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E6" w:rsidRDefault="00AE16FB" w:rsidP="000134FA">
      <w:pPr>
        <w:pStyle w:val="Heading3"/>
      </w:pPr>
      <w:bookmarkStart w:id="0" w:name="_GoBack"/>
      <w:bookmarkEnd w:id="0"/>
      <w:r>
        <w:t>Marshall University</w:t>
      </w:r>
      <w:r w:rsidR="00B4580D">
        <w:t xml:space="preserve">       </w:t>
      </w:r>
    </w:p>
    <w:p w:rsidR="00467865" w:rsidRDefault="00AE16FB" w:rsidP="000134FA">
      <w:pPr>
        <w:pStyle w:val="Heading3"/>
      </w:pPr>
      <w:r>
        <w:t>Department of Communication Studies</w:t>
      </w:r>
      <w:r w:rsidR="00A205E6">
        <w:t xml:space="preserve">   </w:t>
      </w:r>
      <w:r>
        <w:t>Application for M.A. Program Assistantship</w:t>
      </w:r>
    </w:p>
    <w:p w:rsidR="002A733C" w:rsidRPr="002A733C" w:rsidRDefault="002A733C" w:rsidP="002A733C"/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710"/>
        <w:gridCol w:w="810"/>
        <w:gridCol w:w="1170"/>
        <w:gridCol w:w="360"/>
        <w:gridCol w:w="810"/>
        <w:gridCol w:w="810"/>
        <w:gridCol w:w="900"/>
        <w:gridCol w:w="3510"/>
      </w:tblGrid>
      <w:tr w:rsidR="00A35524" w:rsidRPr="002A733C">
        <w:trPr>
          <w:trHeight w:hRule="exact" w:val="288"/>
          <w:jc w:val="center"/>
        </w:trPr>
        <w:tc>
          <w:tcPr>
            <w:tcW w:w="1008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AE16FB" w:rsidRPr="002A733C" w:rsidTr="00AE16FB">
        <w:trPr>
          <w:trHeight w:hRule="exact" w:val="403"/>
          <w:jc w:val="center"/>
        </w:trPr>
        <w:tc>
          <w:tcPr>
            <w:tcW w:w="17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E16FB" w:rsidRPr="002A733C" w:rsidRDefault="00AE16FB" w:rsidP="002A733C">
            <w:r>
              <w:t>Last Name</w:t>
            </w:r>
            <w:r w:rsidR="00FE60B9">
              <w:t xml:space="preserve">:   </w:t>
            </w:r>
          </w:p>
        </w:tc>
        <w:tc>
          <w:tcPr>
            <w:tcW w:w="198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E16FB" w:rsidRPr="002A733C" w:rsidRDefault="00AE16FB" w:rsidP="002A733C"/>
        </w:tc>
        <w:tc>
          <w:tcPr>
            <w:tcW w:w="11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E16FB" w:rsidRPr="002A733C" w:rsidRDefault="00AE16FB" w:rsidP="002A733C">
            <w:r>
              <w:t>First</w:t>
            </w:r>
            <w:r w:rsidR="00FE60B9">
              <w:t xml:space="preserve">:   </w:t>
            </w:r>
          </w:p>
        </w:tc>
        <w:tc>
          <w:tcPr>
            <w:tcW w:w="171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E16FB" w:rsidRPr="002A733C" w:rsidRDefault="00AE16FB" w:rsidP="002A733C"/>
        </w:tc>
        <w:tc>
          <w:tcPr>
            <w:tcW w:w="35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E16FB" w:rsidRPr="002A733C" w:rsidRDefault="00AE16FB" w:rsidP="002A733C">
            <w:r>
              <w:t>MU ID#</w:t>
            </w:r>
            <w:r w:rsidR="00FE60B9">
              <w:t xml:space="preserve"> </w:t>
            </w:r>
          </w:p>
          <w:p w:rsidR="00AE16FB" w:rsidRDefault="00AE16FB" w:rsidP="002A733C"/>
          <w:p w:rsidR="00AE16FB" w:rsidRPr="002A733C" w:rsidRDefault="00AE16FB" w:rsidP="002A733C"/>
        </w:tc>
      </w:tr>
      <w:tr w:rsidR="00A205E6" w:rsidRPr="002A733C" w:rsidTr="002B078D">
        <w:trPr>
          <w:trHeight w:hRule="exact" w:val="403"/>
          <w:jc w:val="center"/>
        </w:trPr>
        <w:tc>
          <w:tcPr>
            <w:tcW w:w="1008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205E6" w:rsidRPr="002A733C" w:rsidRDefault="00A205E6" w:rsidP="002A733C">
            <w:r>
              <w:t xml:space="preserve">Street Address:   </w:t>
            </w:r>
          </w:p>
        </w:tc>
      </w:tr>
      <w:tr w:rsidR="00A205E6" w:rsidRPr="002A733C" w:rsidTr="00EB0DB4">
        <w:trPr>
          <w:trHeight w:hRule="exact" w:val="403"/>
          <w:jc w:val="center"/>
        </w:trPr>
        <w:tc>
          <w:tcPr>
            <w:tcW w:w="369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205E6" w:rsidRPr="002A733C" w:rsidRDefault="00A205E6" w:rsidP="002A733C">
            <w:r>
              <w:t xml:space="preserve">City:    </w:t>
            </w:r>
          </w:p>
        </w:tc>
        <w:tc>
          <w:tcPr>
            <w:tcW w:w="28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205E6" w:rsidRPr="002A733C" w:rsidRDefault="00A205E6" w:rsidP="002A733C">
            <w:r>
              <w:t xml:space="preserve">State:   </w:t>
            </w:r>
          </w:p>
        </w:tc>
        <w:tc>
          <w:tcPr>
            <w:tcW w:w="35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205E6" w:rsidRPr="002A733C" w:rsidRDefault="00A205E6" w:rsidP="002A733C">
            <w:r>
              <w:t xml:space="preserve">ZIP:  </w:t>
            </w:r>
          </w:p>
        </w:tc>
      </w:tr>
      <w:tr w:rsidR="00A205E6" w:rsidRPr="002A733C" w:rsidTr="0092332E">
        <w:trPr>
          <w:trHeight w:hRule="exact" w:val="403"/>
          <w:jc w:val="center"/>
        </w:trPr>
        <w:tc>
          <w:tcPr>
            <w:tcW w:w="369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205E6" w:rsidRPr="002A733C" w:rsidRDefault="00A205E6" w:rsidP="002A733C">
            <w:r>
              <w:t xml:space="preserve">Phone:  </w:t>
            </w:r>
          </w:p>
        </w:tc>
        <w:tc>
          <w:tcPr>
            <w:tcW w:w="639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205E6" w:rsidRPr="002A733C" w:rsidRDefault="00A205E6" w:rsidP="002A733C">
            <w:r>
              <w:t xml:space="preserve">E-mail Address:  </w:t>
            </w:r>
          </w:p>
        </w:tc>
      </w:tr>
      <w:tr w:rsidR="008B57DD" w:rsidRPr="002A733C">
        <w:trPr>
          <w:trHeight w:hRule="exact" w:val="288"/>
          <w:jc w:val="center"/>
        </w:trPr>
        <w:tc>
          <w:tcPr>
            <w:tcW w:w="10080" w:type="dxa"/>
            <w:gridSpan w:val="8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B57DD" w:rsidRPr="002A733C" w:rsidRDefault="008B57DD" w:rsidP="002A733C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AE16FB" w:rsidP="00F264EB">
            <w:pPr>
              <w:pStyle w:val="Heading2"/>
            </w:pPr>
            <w:r>
              <w:t>UNDERGRADUATE SCHOOL</w:t>
            </w:r>
          </w:p>
        </w:tc>
      </w:tr>
      <w:tr w:rsidR="00A205E6" w:rsidRPr="002A733C" w:rsidTr="004B67EE">
        <w:trPr>
          <w:trHeight w:hRule="exact" w:val="403"/>
          <w:jc w:val="center"/>
        </w:trPr>
        <w:tc>
          <w:tcPr>
            <w:tcW w:w="405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205E6" w:rsidRPr="002A733C" w:rsidRDefault="00C53BE7" w:rsidP="009126F8">
            <w:r>
              <w:t>SCHOOL:</w:t>
            </w:r>
          </w:p>
        </w:tc>
        <w:tc>
          <w:tcPr>
            <w:tcW w:w="603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205E6" w:rsidRPr="002A733C" w:rsidRDefault="00A205E6" w:rsidP="009126F8">
            <w:r>
              <w:t xml:space="preserve">DEGREE: </w:t>
            </w:r>
          </w:p>
        </w:tc>
      </w:tr>
      <w:tr w:rsidR="00A205E6" w:rsidRPr="002A733C" w:rsidTr="004C0079">
        <w:trPr>
          <w:trHeight w:hRule="exact" w:val="403"/>
          <w:jc w:val="center"/>
        </w:trPr>
        <w:tc>
          <w:tcPr>
            <w:tcW w:w="25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205E6" w:rsidRPr="002A733C" w:rsidRDefault="00A205E6" w:rsidP="009126F8">
            <w:r>
              <w:t xml:space="preserve">MAJOR:  </w:t>
            </w:r>
          </w:p>
        </w:tc>
        <w:tc>
          <w:tcPr>
            <w:tcW w:w="315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205E6" w:rsidRPr="002A733C" w:rsidRDefault="00A205E6" w:rsidP="00CA28E6">
            <w:r>
              <w:t xml:space="preserve">GPA:  </w:t>
            </w:r>
          </w:p>
        </w:tc>
        <w:tc>
          <w:tcPr>
            <w:tcW w:w="44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205E6" w:rsidRPr="002A733C" w:rsidRDefault="00A205E6" w:rsidP="00A205E6">
            <w:r>
              <w:t xml:space="preserve">G.P.A. IN MAJOR: </w:t>
            </w:r>
          </w:p>
        </w:tc>
      </w:tr>
      <w:tr w:rsidR="00AE16FB" w:rsidRPr="002A733C" w:rsidTr="00C47E8A">
        <w:trPr>
          <w:trHeight w:val="796"/>
          <w:jc w:val="center"/>
        </w:trPr>
        <w:tc>
          <w:tcPr>
            <w:tcW w:w="10080" w:type="dxa"/>
            <w:gridSpan w:val="8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A205E6" w:rsidRPr="002A733C" w:rsidRDefault="00AE16FB" w:rsidP="009126F8">
            <w:r>
              <w:t xml:space="preserve">ACTIVITIES AND HONORS:   </w:t>
            </w:r>
          </w:p>
          <w:p w:rsidR="00AE16FB" w:rsidRPr="002A733C" w:rsidRDefault="00AE16FB" w:rsidP="00AE16FB"/>
        </w:tc>
      </w:tr>
      <w:tr w:rsidR="003004C9" w:rsidRPr="002A733C">
        <w:trPr>
          <w:trHeight w:hRule="exact" w:val="331"/>
          <w:jc w:val="center"/>
        </w:trPr>
        <w:tc>
          <w:tcPr>
            <w:tcW w:w="10080" w:type="dxa"/>
            <w:gridSpan w:val="8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004C9" w:rsidRPr="003004C9" w:rsidRDefault="003004C9" w:rsidP="00195009">
            <w:pPr>
              <w:rPr>
                <w:b/>
              </w:rPr>
            </w:pPr>
            <w:r>
              <w:rPr>
                <w:b/>
              </w:rPr>
              <w:t>GRADUATE RECORD EXAM (GRE) INFORMATION</w:t>
            </w:r>
          </w:p>
        </w:tc>
      </w:tr>
      <w:tr w:rsidR="003004C9" w:rsidRPr="002A733C">
        <w:trPr>
          <w:trHeight w:hRule="exact" w:val="331"/>
          <w:jc w:val="center"/>
        </w:trPr>
        <w:tc>
          <w:tcPr>
            <w:tcW w:w="10080" w:type="dxa"/>
            <w:gridSpan w:val="8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004C9" w:rsidRPr="003004C9" w:rsidRDefault="003004C9" w:rsidP="00195009">
            <w:r>
              <w:t>Have you taken the Graduate Record Exam (GRE)?</w:t>
            </w:r>
            <w:r w:rsidR="00A205E6">
              <w:t xml:space="preserve">  </w:t>
            </w:r>
            <w:r>
              <w:t xml:space="preserve">                      </w:t>
            </w:r>
          </w:p>
        </w:tc>
      </w:tr>
      <w:tr w:rsidR="00A205E6" w:rsidRPr="002A733C">
        <w:trPr>
          <w:trHeight w:hRule="exact" w:val="331"/>
          <w:jc w:val="center"/>
        </w:trPr>
        <w:tc>
          <w:tcPr>
            <w:tcW w:w="10080" w:type="dxa"/>
            <w:gridSpan w:val="8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205E6" w:rsidRDefault="00A205E6" w:rsidP="00195009">
            <w:r>
              <w:t>Date of GRE?</w:t>
            </w:r>
          </w:p>
        </w:tc>
      </w:tr>
      <w:tr w:rsidR="003004C9" w:rsidRPr="002A733C">
        <w:trPr>
          <w:trHeight w:hRule="exact" w:val="331"/>
          <w:jc w:val="center"/>
        </w:trPr>
        <w:tc>
          <w:tcPr>
            <w:tcW w:w="10080" w:type="dxa"/>
            <w:gridSpan w:val="8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004C9" w:rsidRPr="00B4580D" w:rsidRDefault="003004C9" w:rsidP="00195009">
            <w:pPr>
              <w:rPr>
                <w:b/>
              </w:rPr>
            </w:pPr>
            <w:r w:rsidRPr="00B4580D">
              <w:rPr>
                <w:b/>
              </w:rPr>
              <w:t>PLEASE LIST SCORES BELOW</w:t>
            </w:r>
            <w:r w:rsidR="008A3C8D">
              <w:rPr>
                <w:b/>
              </w:rPr>
              <w:t xml:space="preserve"> (if known)</w:t>
            </w:r>
          </w:p>
        </w:tc>
      </w:tr>
      <w:tr w:rsidR="003004C9" w:rsidRPr="002A733C">
        <w:trPr>
          <w:trHeight w:hRule="exact" w:val="331"/>
          <w:jc w:val="center"/>
        </w:trPr>
        <w:tc>
          <w:tcPr>
            <w:tcW w:w="10080" w:type="dxa"/>
            <w:gridSpan w:val="8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004C9" w:rsidRDefault="003004C9" w:rsidP="00195009">
            <w:r>
              <w:t xml:space="preserve">VERBAL:                                         </w:t>
            </w:r>
          </w:p>
        </w:tc>
      </w:tr>
      <w:tr w:rsidR="00A205E6" w:rsidRPr="002A733C">
        <w:trPr>
          <w:trHeight w:hRule="exact" w:val="331"/>
          <w:jc w:val="center"/>
        </w:trPr>
        <w:tc>
          <w:tcPr>
            <w:tcW w:w="10080" w:type="dxa"/>
            <w:gridSpan w:val="8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205E6" w:rsidRDefault="00A205E6" w:rsidP="00195009">
            <w:r>
              <w:t>QUANTITATIVE:</w:t>
            </w:r>
          </w:p>
        </w:tc>
      </w:tr>
      <w:tr w:rsidR="00A205E6" w:rsidRPr="002A733C">
        <w:trPr>
          <w:trHeight w:hRule="exact" w:val="331"/>
          <w:jc w:val="center"/>
        </w:trPr>
        <w:tc>
          <w:tcPr>
            <w:tcW w:w="10080" w:type="dxa"/>
            <w:gridSpan w:val="8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205E6" w:rsidRDefault="00A205E6" w:rsidP="00195009">
            <w:r>
              <w:t>ANALYTICAL:</w:t>
            </w:r>
          </w:p>
        </w:tc>
      </w:tr>
      <w:tr w:rsidR="002A2510" w:rsidRPr="002A733C">
        <w:trPr>
          <w:trHeight w:hRule="exact" w:val="331"/>
          <w:jc w:val="center"/>
        </w:trPr>
        <w:tc>
          <w:tcPr>
            <w:tcW w:w="10080" w:type="dxa"/>
            <w:gridSpan w:val="8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195009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References</w:t>
            </w:r>
          </w:p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3004C9" w:rsidP="007229D0">
            <w:pPr>
              <w:pStyle w:val="Italics"/>
            </w:pPr>
            <w:r>
              <w:t>List the names and addresses of references that you have asked to write to us</w:t>
            </w:r>
          </w:p>
        </w:tc>
      </w:tr>
      <w:tr w:rsidR="003004C9" w:rsidRPr="002A733C" w:rsidTr="009A7C53">
        <w:trPr>
          <w:trHeight w:hRule="exact" w:val="403"/>
          <w:jc w:val="center"/>
        </w:trPr>
        <w:tc>
          <w:tcPr>
            <w:tcW w:w="1008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04C9" w:rsidRPr="002A733C" w:rsidRDefault="003004C9" w:rsidP="007229D0">
            <w:r w:rsidRPr="002A733C">
              <w:t>Name</w:t>
            </w:r>
          </w:p>
        </w:tc>
      </w:tr>
      <w:tr w:rsidR="003004C9" w:rsidRPr="002A733C" w:rsidTr="00D04BF8">
        <w:trPr>
          <w:trHeight w:hRule="exact" w:val="403"/>
          <w:jc w:val="center"/>
        </w:trPr>
        <w:tc>
          <w:tcPr>
            <w:tcW w:w="1008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04C9" w:rsidRPr="002A733C" w:rsidRDefault="003004C9" w:rsidP="003004C9">
            <w:r>
              <w:t>Street Address</w:t>
            </w:r>
          </w:p>
        </w:tc>
      </w:tr>
      <w:tr w:rsidR="007229D0" w:rsidRPr="002A733C" w:rsidTr="00AE16FB">
        <w:trPr>
          <w:trHeight w:hRule="exact" w:val="403"/>
          <w:jc w:val="center"/>
        </w:trPr>
        <w:tc>
          <w:tcPr>
            <w:tcW w:w="17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3004C9" w:rsidP="007229D0">
            <w:r>
              <w:t>City/State/Zip</w:t>
            </w:r>
          </w:p>
        </w:tc>
        <w:tc>
          <w:tcPr>
            <w:tcW w:w="837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3004C9" w:rsidRPr="002A733C" w:rsidTr="002828CA">
        <w:trPr>
          <w:trHeight w:hRule="exact" w:val="403"/>
          <w:jc w:val="center"/>
        </w:trPr>
        <w:tc>
          <w:tcPr>
            <w:tcW w:w="17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004C9" w:rsidRPr="002A733C" w:rsidRDefault="003004C9" w:rsidP="007229D0">
            <w:r w:rsidRPr="002A733C">
              <w:t>Name</w:t>
            </w:r>
          </w:p>
        </w:tc>
        <w:tc>
          <w:tcPr>
            <w:tcW w:w="4860" w:type="dxa"/>
            <w:gridSpan w:val="6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004C9" w:rsidRPr="002A733C" w:rsidRDefault="003004C9" w:rsidP="007229D0"/>
        </w:tc>
        <w:tc>
          <w:tcPr>
            <w:tcW w:w="351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04C9" w:rsidRPr="002A733C" w:rsidRDefault="003004C9" w:rsidP="007229D0"/>
        </w:tc>
      </w:tr>
      <w:tr w:rsidR="003004C9" w:rsidRPr="002A733C" w:rsidTr="00BF4803">
        <w:trPr>
          <w:trHeight w:hRule="exact" w:val="403"/>
          <w:jc w:val="center"/>
        </w:trPr>
        <w:tc>
          <w:tcPr>
            <w:tcW w:w="17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004C9" w:rsidRPr="002A733C" w:rsidRDefault="003004C9" w:rsidP="007229D0">
            <w:r>
              <w:t>Street Address</w:t>
            </w:r>
          </w:p>
        </w:tc>
        <w:tc>
          <w:tcPr>
            <w:tcW w:w="837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04C9" w:rsidRPr="002A733C" w:rsidRDefault="003004C9" w:rsidP="007229D0"/>
        </w:tc>
      </w:tr>
      <w:tr w:rsidR="007229D0" w:rsidRPr="002A733C" w:rsidTr="00AE16FB">
        <w:trPr>
          <w:trHeight w:hRule="exact" w:val="403"/>
          <w:jc w:val="center"/>
        </w:trPr>
        <w:tc>
          <w:tcPr>
            <w:tcW w:w="17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3004C9" w:rsidP="007229D0">
            <w:r>
              <w:t>City/State/Zip</w:t>
            </w:r>
          </w:p>
        </w:tc>
        <w:tc>
          <w:tcPr>
            <w:tcW w:w="837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3004C9" w:rsidRPr="002A733C" w:rsidTr="003F0E23">
        <w:trPr>
          <w:trHeight w:hRule="exact" w:val="403"/>
          <w:jc w:val="center"/>
        </w:trPr>
        <w:tc>
          <w:tcPr>
            <w:tcW w:w="17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004C9" w:rsidRPr="002A733C" w:rsidRDefault="003004C9" w:rsidP="007229D0">
            <w:r>
              <w:t>Name</w:t>
            </w:r>
          </w:p>
        </w:tc>
        <w:tc>
          <w:tcPr>
            <w:tcW w:w="4860" w:type="dxa"/>
            <w:gridSpan w:val="6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004C9" w:rsidRPr="002A733C" w:rsidRDefault="003004C9" w:rsidP="007229D0"/>
        </w:tc>
        <w:tc>
          <w:tcPr>
            <w:tcW w:w="351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04C9" w:rsidRPr="002A733C" w:rsidRDefault="003004C9" w:rsidP="007229D0"/>
        </w:tc>
      </w:tr>
      <w:tr w:rsidR="003004C9" w:rsidRPr="002A733C" w:rsidTr="00250488">
        <w:trPr>
          <w:trHeight w:hRule="exact" w:val="403"/>
          <w:jc w:val="center"/>
        </w:trPr>
        <w:tc>
          <w:tcPr>
            <w:tcW w:w="17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004C9" w:rsidRPr="002A733C" w:rsidRDefault="003004C9" w:rsidP="007229D0">
            <w:r>
              <w:t>Street Address</w:t>
            </w:r>
          </w:p>
        </w:tc>
        <w:tc>
          <w:tcPr>
            <w:tcW w:w="837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04C9" w:rsidRPr="002A733C" w:rsidRDefault="003004C9" w:rsidP="007229D0"/>
        </w:tc>
      </w:tr>
      <w:tr w:rsidR="007229D0" w:rsidRPr="002A733C" w:rsidTr="00AE16FB">
        <w:trPr>
          <w:trHeight w:hRule="exact" w:val="403"/>
          <w:jc w:val="center"/>
        </w:trPr>
        <w:tc>
          <w:tcPr>
            <w:tcW w:w="17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3004C9" w:rsidP="007229D0">
            <w:r>
              <w:t>City/State/Zip</w:t>
            </w:r>
          </w:p>
        </w:tc>
        <w:tc>
          <w:tcPr>
            <w:tcW w:w="837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88"/>
        <w:gridCol w:w="720"/>
        <w:gridCol w:w="4680"/>
        <w:gridCol w:w="594"/>
        <w:gridCol w:w="677"/>
        <w:gridCol w:w="429"/>
        <w:gridCol w:w="12"/>
        <w:gridCol w:w="1980"/>
      </w:tblGrid>
      <w:tr w:rsidR="000D2539" w:rsidRPr="002A733C">
        <w:trPr>
          <w:trHeight w:val="288"/>
          <w:jc w:val="center"/>
        </w:trPr>
        <w:tc>
          <w:tcPr>
            <w:tcW w:w="10080" w:type="dxa"/>
            <w:gridSpan w:val="8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</w:p>
        </w:tc>
      </w:tr>
      <w:tr w:rsidR="008A3C8D" w:rsidRPr="002A733C" w:rsidTr="00825A63">
        <w:trPr>
          <w:trHeight w:val="3531"/>
          <w:jc w:val="center"/>
        </w:trPr>
        <w:tc>
          <w:tcPr>
            <w:tcW w:w="10080" w:type="dxa"/>
            <w:gridSpan w:val="8"/>
            <w:vAlign w:val="center"/>
          </w:tcPr>
          <w:p w:rsidR="008A3C8D" w:rsidRDefault="008A3C8D" w:rsidP="0019779B">
            <w:r>
              <w:t>Briefly describe why you are interested in Marshall University.</w:t>
            </w:r>
          </w:p>
          <w:p w:rsidR="008A3C8D" w:rsidRDefault="008A3C8D" w:rsidP="0019779B"/>
          <w:p w:rsidR="008A3C8D" w:rsidRDefault="008A3C8D" w:rsidP="0019779B"/>
          <w:p w:rsidR="008A3C8D" w:rsidRDefault="008A3C8D" w:rsidP="0019779B"/>
          <w:p w:rsidR="008A3C8D" w:rsidRDefault="008A3C8D" w:rsidP="0019779B"/>
          <w:p w:rsidR="008A3C8D" w:rsidRDefault="008A3C8D" w:rsidP="0019779B"/>
          <w:p w:rsidR="008A3C8D" w:rsidRDefault="008A3C8D" w:rsidP="0019779B"/>
          <w:p w:rsidR="008A3C8D" w:rsidRDefault="008A3C8D" w:rsidP="0019779B"/>
          <w:p w:rsidR="008A3C8D" w:rsidRDefault="008A3C8D" w:rsidP="0019779B"/>
          <w:p w:rsidR="008A3C8D" w:rsidRDefault="008A3C8D" w:rsidP="0019779B"/>
          <w:p w:rsidR="008A3C8D" w:rsidRDefault="008A3C8D" w:rsidP="0019779B"/>
          <w:p w:rsidR="008A3C8D" w:rsidRDefault="008A3C8D" w:rsidP="0019779B"/>
          <w:p w:rsidR="008A3C8D" w:rsidRDefault="008A3C8D" w:rsidP="0019779B"/>
          <w:p w:rsidR="008A3C8D" w:rsidRDefault="008A3C8D" w:rsidP="0019779B"/>
          <w:p w:rsidR="008A3C8D" w:rsidRDefault="008A3C8D" w:rsidP="0019779B"/>
          <w:p w:rsidR="008A3C8D" w:rsidRPr="002A733C" w:rsidRDefault="008A3C8D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8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Default="000D2539" w:rsidP="0019779B"/>
          <w:p w:rsidR="00B4580D" w:rsidRDefault="00B4580D" w:rsidP="0019779B"/>
          <w:p w:rsidR="00B4580D" w:rsidRDefault="00B4580D" w:rsidP="0019779B"/>
          <w:p w:rsidR="00B4580D" w:rsidRDefault="00B4580D" w:rsidP="0019779B"/>
          <w:p w:rsidR="00B4580D" w:rsidRDefault="00B4580D" w:rsidP="0019779B"/>
          <w:p w:rsidR="00B4580D" w:rsidRPr="002A733C" w:rsidRDefault="00B4580D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8"/>
            <w:shd w:val="clear" w:color="auto" w:fill="E6E6E6"/>
            <w:vAlign w:val="center"/>
          </w:tcPr>
          <w:p w:rsidR="000D2539" w:rsidRPr="002A733C" w:rsidRDefault="00B4580D" w:rsidP="00F264EB">
            <w:pPr>
              <w:pStyle w:val="Heading2"/>
            </w:pPr>
            <w:r>
              <w:t>SIGNATURE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vAlign w:val="center"/>
          </w:tcPr>
          <w:p w:rsidR="000D2539" w:rsidRPr="002A733C" w:rsidRDefault="000D2539" w:rsidP="0019779B"/>
        </w:tc>
        <w:tc>
          <w:tcPr>
            <w:tcW w:w="5400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/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2"/>
            <w:vAlign w:val="center"/>
          </w:tcPr>
          <w:p w:rsidR="000D2539" w:rsidRPr="002A733C" w:rsidRDefault="00B4580D" w:rsidP="0019779B">
            <w:r>
              <w:t>Signature</w:t>
            </w:r>
          </w:p>
        </w:tc>
        <w:tc>
          <w:tcPr>
            <w:tcW w:w="4680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B4580D" w:rsidP="0019779B">
            <w:r>
              <w:t>Date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8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Default="000D2539" w:rsidP="0019779B"/>
          <w:p w:rsidR="00B4580D" w:rsidRDefault="00B4580D" w:rsidP="0019779B"/>
          <w:p w:rsidR="00B4580D" w:rsidRDefault="00B4580D" w:rsidP="0019779B"/>
          <w:p w:rsidR="00B4580D" w:rsidRDefault="00B4580D" w:rsidP="0019779B"/>
          <w:p w:rsidR="00B4580D" w:rsidRPr="002A733C" w:rsidRDefault="00B4580D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8"/>
            <w:shd w:val="clear" w:color="auto" w:fill="E6E6E6"/>
            <w:vAlign w:val="center"/>
          </w:tcPr>
          <w:p w:rsidR="000D2539" w:rsidRPr="00F264EB" w:rsidRDefault="00B4580D" w:rsidP="00F264EB">
            <w:pPr>
              <w:pStyle w:val="Heading2"/>
            </w:pPr>
            <w:r>
              <w:t>ONCE COMPLETED, PLEASE return TO: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8"/>
            <w:tcBorders>
              <w:top w:val="nil"/>
              <w:bottom w:val="single" w:sz="4" w:space="0" w:color="C0C0C0"/>
            </w:tcBorders>
            <w:vAlign w:val="center"/>
          </w:tcPr>
          <w:p w:rsidR="000D2539" w:rsidRDefault="00B4580D" w:rsidP="00185BA5">
            <w:pPr>
              <w:pStyle w:val="Disclaimer"/>
            </w:pPr>
            <w:r>
              <w:t>Director of Graduate Studies, Dr. Cam Brammer</w:t>
            </w:r>
          </w:p>
          <w:p w:rsidR="00B4580D" w:rsidRDefault="00FE0021" w:rsidP="00185BA5">
            <w:pPr>
              <w:pStyle w:val="Disclaimer"/>
            </w:pPr>
            <w:hyperlink r:id="rId6" w:history="1">
              <w:r w:rsidR="00B4580D" w:rsidRPr="00AF5717">
                <w:rPr>
                  <w:rStyle w:val="Hyperlink"/>
                </w:rPr>
                <w:t>Brammer@marshall.edu</w:t>
              </w:r>
            </w:hyperlink>
            <w:r w:rsidR="00B4580D">
              <w:t xml:space="preserve">  P: 304-696-2810; F: 304-696-2814</w:t>
            </w:r>
          </w:p>
          <w:p w:rsidR="00B4580D" w:rsidRDefault="00B4580D" w:rsidP="00185BA5">
            <w:pPr>
              <w:pStyle w:val="Disclaimer"/>
            </w:pPr>
            <w:r>
              <w:t>Department of Communication Studies</w:t>
            </w:r>
          </w:p>
          <w:p w:rsidR="00B4580D" w:rsidRDefault="00B4580D" w:rsidP="00185BA5">
            <w:pPr>
              <w:pStyle w:val="Disclaimer"/>
            </w:pPr>
            <w:r>
              <w:t>Marshall University</w:t>
            </w:r>
          </w:p>
          <w:p w:rsidR="00B4580D" w:rsidRPr="002A733C" w:rsidRDefault="00B4580D" w:rsidP="00185BA5">
            <w:pPr>
              <w:pStyle w:val="Disclaimer"/>
            </w:pPr>
            <w:r>
              <w:t>Huntington, WV 25755-2632</w:t>
            </w:r>
          </w:p>
        </w:tc>
      </w:tr>
    </w:tbl>
    <w:p w:rsidR="005F6E87" w:rsidRPr="002A733C" w:rsidRDefault="005F6E87" w:rsidP="002A733C"/>
    <w:sectPr w:rsidR="005F6E87" w:rsidRPr="002A733C" w:rsidSect="008D40FF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FB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02E0"/>
    <w:rsid w:val="003004C9"/>
    <w:rsid w:val="003076FD"/>
    <w:rsid w:val="00317005"/>
    <w:rsid w:val="00335259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A3C8D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05E6"/>
    <w:rsid w:val="00A211B2"/>
    <w:rsid w:val="00A2727E"/>
    <w:rsid w:val="00A35524"/>
    <w:rsid w:val="00A74F99"/>
    <w:rsid w:val="00A82BA3"/>
    <w:rsid w:val="00A94ACC"/>
    <w:rsid w:val="00AE16FB"/>
    <w:rsid w:val="00AE6FA4"/>
    <w:rsid w:val="00B03907"/>
    <w:rsid w:val="00B11811"/>
    <w:rsid w:val="00B311E1"/>
    <w:rsid w:val="00B4580D"/>
    <w:rsid w:val="00B4735C"/>
    <w:rsid w:val="00B90EC2"/>
    <w:rsid w:val="00BA268F"/>
    <w:rsid w:val="00C079CA"/>
    <w:rsid w:val="00C5330F"/>
    <w:rsid w:val="00C53BE7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1ED9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51578"/>
    <w:rsid w:val="00F83033"/>
    <w:rsid w:val="00F966AA"/>
    <w:rsid w:val="00FB538F"/>
    <w:rsid w:val="00FC3071"/>
    <w:rsid w:val="00FD5902"/>
    <w:rsid w:val="00FE0021"/>
    <w:rsid w:val="00FE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character" w:styleId="Hyperlink">
    <w:name w:val="Hyperlink"/>
    <w:basedOn w:val="DefaultParagraphFont"/>
    <w:rsid w:val="00B458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character" w:styleId="Hyperlink">
    <w:name w:val="Hyperlink"/>
    <w:basedOn w:val="DefaultParagraphFont"/>
    <w:rsid w:val="00B45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ammer@marshall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uth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South, Lu Ann</dc:creator>
  <cp:lastModifiedBy>Josh Averbeck</cp:lastModifiedBy>
  <cp:revision>2</cp:revision>
  <cp:lastPrinted>2012-01-26T17:57:00Z</cp:lastPrinted>
  <dcterms:created xsi:type="dcterms:W3CDTF">2012-01-26T17:57:00Z</dcterms:created>
  <dcterms:modified xsi:type="dcterms:W3CDTF">2012-01-26T17:57:00Z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