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9F" w:rsidRDefault="0061279F" w:rsidP="008137C3">
      <w:pPr>
        <w:spacing w:after="0" w:line="240" w:lineRule="auto"/>
        <w:rPr>
          <w:rFonts w:ascii="Book Antiqua" w:eastAsia="Times New Roman" w:hAnsi="Book Antiqua" w:cs="Times New Roman"/>
          <w:b/>
        </w:rPr>
      </w:pPr>
      <w:bookmarkStart w:id="0" w:name="_GoBack"/>
      <w:bookmarkEnd w:id="0"/>
    </w:p>
    <w:p w:rsidR="0061279F" w:rsidRDefault="0061279F" w:rsidP="008137C3">
      <w:pPr>
        <w:spacing w:after="0" w:line="240" w:lineRule="auto"/>
        <w:rPr>
          <w:rFonts w:ascii="Book Antiqua" w:eastAsia="Times New Roman" w:hAnsi="Book Antiqua" w:cs="Times New Roman"/>
          <w:b/>
        </w:rPr>
      </w:pPr>
    </w:p>
    <w:p w:rsidR="0061279F" w:rsidRPr="0061279F" w:rsidRDefault="0061279F" w:rsidP="0061279F">
      <w:pPr>
        <w:spacing w:after="0" w:line="240" w:lineRule="auto"/>
        <w:ind w:left="2160" w:firstLine="720"/>
        <w:rPr>
          <w:rFonts w:ascii="Century Gothic" w:eastAsia="Times New Roman" w:hAnsi="Century Gothic" w:cs="Arial"/>
          <w:b/>
          <w:sz w:val="28"/>
          <w:szCs w:val="28"/>
        </w:rPr>
      </w:pPr>
      <w:r>
        <w:rPr>
          <w:rFonts w:ascii="Palatino Linotype" w:eastAsia="Times New Roman" w:hAnsi="Palatino Linotype" w:cs="Times New Roman"/>
          <w:noProof/>
          <w:szCs w:val="24"/>
        </w:rPr>
        <w:drawing>
          <wp:anchor distT="0" distB="0" distL="114300" distR="114300" simplePos="0" relativeHeight="251709440" behindDoc="0" locked="0" layoutInCell="1" allowOverlap="1" wp14:anchorId="315CD4AD" wp14:editId="5157BF86">
            <wp:simplePos x="0" y="0"/>
            <wp:positionH relativeFrom="column">
              <wp:posOffset>99060</wp:posOffset>
            </wp:positionH>
            <wp:positionV relativeFrom="paragraph">
              <wp:posOffset>-324617</wp:posOffset>
            </wp:positionV>
            <wp:extent cx="1491615" cy="673100"/>
            <wp:effectExtent l="0" t="0" r="0" b="0"/>
            <wp:wrapNone/>
            <wp:docPr id="325" name="Picture 325" descr="srvlearn logo re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srvlearn logo resiz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79F">
        <w:rPr>
          <w:rFonts w:ascii="Century Gothic" w:eastAsia="Times New Roman" w:hAnsi="Century Gothic" w:cs="Arial"/>
          <w:b/>
          <w:sz w:val="28"/>
          <w:szCs w:val="28"/>
        </w:rPr>
        <w:t>Cover Sheet: Course Designation Application</w:t>
      </w:r>
    </w:p>
    <w:p w:rsidR="0061279F" w:rsidRPr="0061279F" w:rsidRDefault="0061279F" w:rsidP="0061279F">
      <w:pPr>
        <w:spacing w:after="0" w:line="240" w:lineRule="auto"/>
        <w:ind w:left="2160" w:firstLine="720"/>
        <w:rPr>
          <w:rFonts w:ascii="Century Gothic" w:eastAsia="Times New Roman" w:hAnsi="Century Gothic" w:cs="Arial"/>
          <w:b/>
          <w:sz w:val="20"/>
          <w:szCs w:val="20"/>
        </w:rPr>
      </w:pPr>
      <w:r w:rsidRPr="0061279F">
        <w:rPr>
          <w:rFonts w:ascii="Century Gothic" w:eastAsia="Times New Roman" w:hAnsi="Century Gothic" w:cs="Arial"/>
          <w:b/>
          <w:sz w:val="20"/>
          <w:szCs w:val="20"/>
        </w:rPr>
        <w:t>Marshall University Service Learning Program</w:t>
      </w:r>
    </w:p>
    <w:p w:rsidR="0061279F" w:rsidRPr="0061279F" w:rsidRDefault="0061279F" w:rsidP="0061279F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5B46E1" wp14:editId="7EBAFF59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2200" cy="0"/>
                <wp:effectExtent l="13335" t="9525" r="5715" b="9525"/>
                <wp:wrapNone/>
                <wp:docPr id="324" name="Straight Arrow Connector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4" o:spid="_x0000_s1026" type="#_x0000_t32" style="position:absolute;margin-left:0;margin-top:4.1pt;width:486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GWJwIAAE4EAAAOAAAAZHJzL2Uyb0RvYy54bWysVE2P2jAQvVfqf7B8Z0PYwEJEWK0S6GXb&#10;IrH9AcZ2iNXEY9mGgKr+947Nh9j2UlXNwRlnPG/ezDxn/nzsWnKQ1inQBU0fhpRIzUEovSvot7fV&#10;YEqJ80wL1oKWBT1JR58XHz/Me5PLETTQCmkJgmiX96agjfcmTxLHG9kx9wBGanTWYDvmcWt3ibCs&#10;R/SuTUbD4STpwQpjgUvn8Gt1dtJFxK9ryf3XunbSk7agyM3H1cZ1G9ZkMWf5zjLTKH6hwf6BRceU&#10;xqQ3qIp5RvZW/QHVKW7BQe0fOHQJ1LXiMtaA1aTD36rZNMzIWAs2x5lbm9z/g+VfDmtLlCjo4yij&#10;RLMOh7Txlqld48mLtdCTErTGRoIl4Qx2rDcux8BSr22omR/1xrwC/+6IhrJheicj87eTQbA0RCTv&#10;QsLGGcy77T+DwDNs7yG271jbLkBiY8gxTul0m5I8esLx4yR9GuHoKeFXX8Lya6Cxzn+S0JFgFNRd&#10;KrmVkMY07PDqfKDF8mtAyKphpdo2SqLVpC/obDwaxwAHrRLBGY45u9uWrSUHFkQVn1gjeu6PWdhr&#10;EcEaycTyYnum2rONyVsd8LAwpHOxzqr5MRvOltPlNBtko8lykA2ravCyKrPBZJU+javHqiyr9Geg&#10;lmZ5o4SQOrC7KjjN/k4hl7t01t5Nw7c2JO/RY7+Q7PUdScfJhmGeZbEFcVrb68RRtPHw5YKFW3G/&#10;R/v+N7D4BQAA//8DAFBLAwQUAAYACAAAACEAlsMxhtkAAAAEAQAADwAAAGRycy9kb3ducmV2Lnht&#10;bEyPQUvDQBCF70L/wzIFL2I3DahtzKaUQg8ebQtep9kxiWZnQ3bTxP56Ry96/HjDe9/km8m16kJ9&#10;aDwbWC4SUMSltw1XBk7H/f0KVIjIFlvPZOCLAmyK2U2OmfUjv9LlECslJRwyNFDH2GVah7Imh2Hh&#10;O2LJ3n3vMAr2lbY9jlLuWp0myaN22LAs1NjRrqby8zA4AxSGh2WyXbvq9HId797S68fYHY25nU/b&#10;Z1CRpvh3DD/6og6FOJ39wDao1oA8Eg2sUlASrp9S4fMv6yLX/+WLbwAAAP//AwBQSwECLQAUAAYA&#10;CAAAACEAtoM4kv4AAADhAQAAEwAAAAAAAAAAAAAAAAAAAAAAW0NvbnRlbnRfVHlwZXNdLnhtbFBL&#10;AQItABQABgAIAAAAIQA4/SH/1gAAAJQBAAALAAAAAAAAAAAAAAAAAC8BAABfcmVscy8ucmVsc1BL&#10;AQItABQABgAIAAAAIQASdJGWJwIAAE4EAAAOAAAAAAAAAAAAAAAAAC4CAABkcnMvZTJvRG9jLnht&#10;bFBLAQItABQABgAIAAAAIQCWwzGG2QAAAAQBAAAPAAAAAAAAAAAAAAAAAIEEAABkcnMvZG93bnJl&#10;di54bWxQSwUGAAAAAAQABADzAAAAhwUAAAAA&#10;"/>
            </w:pict>
          </mc:Fallback>
        </mc:AlternateContent>
      </w:r>
    </w:p>
    <w:p w:rsidR="0061279F" w:rsidRPr="0061279F" w:rsidRDefault="0061279F" w:rsidP="0061279F">
      <w:pPr>
        <w:spacing w:after="0" w:line="240" w:lineRule="auto"/>
        <w:rPr>
          <w:rFonts w:ascii="Century Gothic" w:eastAsia="Times New Roman" w:hAnsi="Century Gothic" w:cs="Arial"/>
          <w:sz w:val="10"/>
          <w:szCs w:val="16"/>
        </w:rPr>
      </w:pPr>
    </w:p>
    <w:p w:rsidR="0061279F" w:rsidRPr="0061279F" w:rsidRDefault="0061279F" w:rsidP="0061279F">
      <w:pPr>
        <w:spacing w:after="0" w:line="240" w:lineRule="auto"/>
        <w:ind w:left="-360" w:right="-126"/>
        <w:rPr>
          <w:rFonts w:ascii="Century Gothic" w:eastAsia="Times New Roman" w:hAnsi="Century Gothic" w:cs="Arial"/>
          <w:sz w:val="16"/>
          <w:szCs w:val="16"/>
        </w:rPr>
      </w:pPr>
      <w:r w:rsidRPr="0061279F">
        <w:rPr>
          <w:rFonts w:ascii="Century Gothic" w:eastAsia="Times New Roman" w:hAnsi="Century Gothic" w:cs="Arial"/>
          <w:sz w:val="16"/>
          <w:szCs w:val="16"/>
        </w:rPr>
        <w:t xml:space="preserve">Name: ______________________________________________________ </w:t>
      </w:r>
      <w:proofErr w:type="spellStart"/>
      <w:r w:rsidRPr="0061279F">
        <w:rPr>
          <w:rFonts w:ascii="Century Gothic" w:eastAsia="Times New Roman" w:hAnsi="Century Gothic" w:cs="Arial"/>
          <w:sz w:val="16"/>
          <w:szCs w:val="16"/>
        </w:rPr>
        <w:t>Dept</w:t>
      </w:r>
      <w:proofErr w:type="spellEnd"/>
      <w:r w:rsidRPr="0061279F">
        <w:rPr>
          <w:rFonts w:ascii="Century Gothic" w:eastAsia="Times New Roman" w:hAnsi="Century Gothic" w:cs="Arial"/>
          <w:sz w:val="16"/>
          <w:szCs w:val="16"/>
        </w:rPr>
        <w:t xml:space="preserve">/College: ____________________________________________ </w:t>
      </w:r>
    </w:p>
    <w:p w:rsidR="0061279F" w:rsidRPr="0061279F" w:rsidRDefault="0061279F" w:rsidP="0061279F">
      <w:pPr>
        <w:spacing w:after="0" w:line="240" w:lineRule="auto"/>
        <w:ind w:left="-360" w:right="-126"/>
        <w:rPr>
          <w:rFonts w:ascii="Century Gothic" w:eastAsia="Times New Roman" w:hAnsi="Century Gothic" w:cs="Arial"/>
          <w:sz w:val="8"/>
          <w:szCs w:val="16"/>
        </w:rPr>
      </w:pPr>
    </w:p>
    <w:p w:rsidR="0061279F" w:rsidRPr="0061279F" w:rsidRDefault="0061279F" w:rsidP="0061279F">
      <w:pPr>
        <w:spacing w:after="0" w:line="240" w:lineRule="auto"/>
        <w:ind w:left="-360" w:right="-126"/>
        <w:rPr>
          <w:rFonts w:ascii="Century Gothic" w:eastAsia="Times New Roman" w:hAnsi="Century Gothic" w:cs="Arial"/>
          <w:sz w:val="16"/>
          <w:szCs w:val="16"/>
        </w:rPr>
      </w:pPr>
    </w:p>
    <w:p w:rsidR="0061279F" w:rsidRPr="0061279F" w:rsidRDefault="0061279F" w:rsidP="0061279F">
      <w:pPr>
        <w:spacing w:after="0" w:line="240" w:lineRule="auto"/>
        <w:ind w:left="-360" w:right="-126"/>
        <w:rPr>
          <w:rFonts w:ascii="Century Gothic" w:eastAsia="Times New Roman" w:hAnsi="Century Gothic" w:cs="Arial"/>
          <w:sz w:val="16"/>
          <w:szCs w:val="16"/>
        </w:rPr>
      </w:pPr>
      <w:r w:rsidRPr="0061279F">
        <w:rPr>
          <w:rFonts w:ascii="Century Gothic" w:eastAsia="Times New Roman" w:hAnsi="Century Gothic" w:cs="Arial"/>
          <w:sz w:val="16"/>
          <w:szCs w:val="16"/>
        </w:rPr>
        <w:t>Proposed course number and title: ______________________________________________________________________________________</w:t>
      </w:r>
    </w:p>
    <w:p w:rsidR="0061279F" w:rsidRPr="0061279F" w:rsidRDefault="0061279F" w:rsidP="0061279F">
      <w:pPr>
        <w:spacing w:after="0" w:line="240" w:lineRule="auto"/>
        <w:ind w:left="-360" w:right="-126"/>
        <w:rPr>
          <w:rFonts w:ascii="Century Gothic" w:eastAsia="Times New Roman" w:hAnsi="Century Gothic" w:cs="Arial"/>
          <w:sz w:val="8"/>
          <w:szCs w:val="16"/>
        </w:rPr>
      </w:pPr>
    </w:p>
    <w:p w:rsidR="0061279F" w:rsidRPr="0061279F" w:rsidRDefault="0061279F" w:rsidP="0061279F">
      <w:pPr>
        <w:spacing w:after="0" w:line="240" w:lineRule="auto"/>
        <w:ind w:left="-360" w:right="-126"/>
        <w:rPr>
          <w:rFonts w:ascii="Century Gothic" w:eastAsia="Times New Roman" w:hAnsi="Century Gothic" w:cs="Arial"/>
          <w:sz w:val="16"/>
          <w:szCs w:val="16"/>
        </w:rPr>
      </w:pPr>
    </w:p>
    <w:p w:rsidR="0061279F" w:rsidRPr="0061279F" w:rsidRDefault="0061279F" w:rsidP="0061279F">
      <w:pPr>
        <w:spacing w:after="0" w:line="240" w:lineRule="auto"/>
        <w:ind w:left="-360" w:right="-126"/>
        <w:rPr>
          <w:rFonts w:ascii="Century Gothic" w:eastAsia="Times New Roman" w:hAnsi="Century Gothic" w:cs="Arial"/>
          <w:sz w:val="16"/>
          <w:szCs w:val="16"/>
        </w:rPr>
      </w:pPr>
      <w:r w:rsidRPr="0061279F">
        <w:rPr>
          <w:rFonts w:ascii="Century Gothic" w:eastAsia="Times New Roman" w:hAnsi="Century Gothic" w:cs="Arial"/>
          <w:sz w:val="16"/>
          <w:szCs w:val="16"/>
        </w:rPr>
        <w:t xml:space="preserve">Semester/Year in which proposed course will be offered: _________________________________________________________________ </w:t>
      </w:r>
    </w:p>
    <w:p w:rsidR="0061279F" w:rsidRPr="0061279F" w:rsidRDefault="0061279F" w:rsidP="0061279F">
      <w:pPr>
        <w:spacing w:after="0" w:line="240" w:lineRule="auto"/>
        <w:ind w:left="-360" w:right="-126"/>
        <w:rPr>
          <w:rFonts w:ascii="Century Gothic" w:eastAsia="Times New Roman" w:hAnsi="Century Gothic" w:cs="Arial"/>
          <w:sz w:val="6"/>
          <w:szCs w:val="16"/>
        </w:rPr>
      </w:pPr>
    </w:p>
    <w:p w:rsidR="0061279F" w:rsidRPr="0061279F" w:rsidRDefault="0061279F" w:rsidP="0061279F">
      <w:pPr>
        <w:spacing w:after="0" w:line="240" w:lineRule="auto"/>
        <w:ind w:left="-360" w:right="-126"/>
        <w:rPr>
          <w:rFonts w:ascii="Century Gothic" w:eastAsia="Times New Roman" w:hAnsi="Century Gothic" w:cs="Arial"/>
          <w:sz w:val="16"/>
          <w:szCs w:val="16"/>
        </w:rPr>
      </w:pPr>
    </w:p>
    <w:p w:rsidR="0061279F" w:rsidRPr="0061279F" w:rsidRDefault="0061279F" w:rsidP="0061279F">
      <w:pPr>
        <w:spacing w:after="0" w:line="240" w:lineRule="auto"/>
        <w:ind w:left="-360" w:right="-126"/>
        <w:rPr>
          <w:rFonts w:ascii="Century Gothic" w:eastAsia="Times New Roman" w:hAnsi="Century Gothic" w:cs="Arial"/>
          <w:sz w:val="16"/>
          <w:szCs w:val="16"/>
        </w:rPr>
      </w:pPr>
      <w:r w:rsidRPr="0061279F">
        <w:rPr>
          <w:rFonts w:ascii="Century Gothic" w:eastAsia="Times New Roman" w:hAnsi="Century Gothic" w:cs="Arial"/>
          <w:sz w:val="16"/>
          <w:szCs w:val="16"/>
        </w:rPr>
        <w:t>Include a one-paragraph description of the course suitable for posting on the MUSLP website. This description should make clear to prospective students that the course will include a service-learning component. (You may wish to look at sample course descriptions on the program website.) Continue on back if necessary.</w:t>
      </w:r>
    </w:p>
    <w:p w:rsidR="0061279F" w:rsidRPr="0061279F" w:rsidRDefault="0061279F" w:rsidP="0061279F">
      <w:p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  <w:r>
        <w:rPr>
          <w:rFonts w:ascii="Century Gothic" w:eastAsia="Times New Roman" w:hAnsi="Century Gothic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E302D3" wp14:editId="2DF03E7B">
                <wp:simplePos x="0" y="0"/>
                <wp:positionH relativeFrom="column">
                  <wp:posOffset>-241070</wp:posOffset>
                </wp:positionH>
                <wp:positionV relativeFrom="paragraph">
                  <wp:posOffset>20172</wp:posOffset>
                </wp:positionV>
                <wp:extent cx="6875813" cy="1276350"/>
                <wp:effectExtent l="0" t="0" r="20320" b="19050"/>
                <wp:wrapNone/>
                <wp:docPr id="32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813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889" w:rsidRPr="003B0C3B" w:rsidRDefault="00F91889" w:rsidP="006127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039" type="#_x0000_t202" style="position:absolute;margin-left:-18.95pt;margin-top:1.6pt;width:541.4pt;height:10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gFPTECAABdBAAADgAAAGRycy9lMm9Eb2MueG1srFTbjtMwEH1H4h8sv9M06XWjpqulSxHScpF2&#10;+QDHcRILx2Nst0n5esZOt1QLvCDyYHk84+OZc2ayuR06RY7COgm6oOlkSonQHCqpm4J+fdq/WVPi&#10;PNMVU6BFQU/C0dvt61eb3uQigxZUJSxBEO3y3hS09d7kSeJ4KzrmJmCERmcNtmMeTdsklWU9oncq&#10;yabTZdKDrYwFLpzD0/vRSbcRv64F95/r2glPVEExNx9XG9cyrMl2w/LGMtNKfk6D/UMWHZMaH71A&#10;3TPPyMHK36A6yS04qP2EQ5dAXUsuYg1YTTp9Uc1jy4yItSA5zlxocv8Pln86frFEVgWdZTNKNOtQ&#10;pCcxePIWBhLOkKHeuBwDHw2G+gEdqHSs1pkH4N8c0bBrmW7EnbXQt4JVmGEabiZXV0ccF0DK/iNU&#10;+BA7eIhAQ227QB8SQhAdlTpd1AnJcDxcrleLdYpJcvSl2Wo5W0T9EpY/XzfW+fcCOhI2BbUof4Rn&#10;xwfnQzosfw4JrzlQstpLpaJhm3KnLDkybJV9/GIFL8KUJn1BbxbZYmTgrxDT+P0JopMee17JrqDr&#10;SxDLA2/vdBU70jOpxj2mrPSZyMDdyKIfyiGqhnycBSqhOiG1FsYex5nETQv2ByU99ndB3fcDs4IS&#10;9UGjPDfpfB4GIhrzxSpDw157ymsP0xyhCuopGbc7Pw7RwVjZtPjS2BAa7lDSWkayg/ZjVuf8sYej&#10;Bud5C0NybceoX3+F7U8AAAD//wMAUEsDBBQABgAIAAAAIQDuAQDH4AAAAAoBAAAPAAAAZHJzL2Rv&#10;d25yZXYueG1sTI/NTsMwEITvSLyDtUhcUGuTRP0JcSqEBIJbKQiubrxNIux1sN00vD3uCY6zM5r5&#10;ttpM1rARfegdSbidC2BIjdM9tRLe3x5nK2AhKtLKOEIJPxhgU19eVKrU7kSvOO5iy1IJhVJJ6GIc&#10;Ss5D06FVYe4GpOQdnLcqJulbrr06pXJreCbEglvVU1ro1IAPHTZfu6OVsCqex8/wkm8/msXBrOPN&#10;cnz69lJeX033d8AiTvEvDGf8hA51Ytq7I+nAjIRZvlynqIQ8A3b2RVGkw15CJooMeF3x/y/UvwAA&#10;AP//AwBQSwECLQAUAAYACAAAACEA5JnDwPsAAADhAQAAEwAAAAAAAAAAAAAAAAAAAAAAW0NvbnRl&#10;bnRfVHlwZXNdLnhtbFBLAQItABQABgAIAAAAIQAjsmrh1wAAAJQBAAALAAAAAAAAAAAAAAAAACwB&#10;AABfcmVscy8ucmVsc1BLAQItABQABgAIAAAAIQCeKAU9MQIAAF0EAAAOAAAAAAAAAAAAAAAAACwC&#10;AABkcnMvZTJvRG9jLnhtbFBLAQItABQABgAIAAAAIQDuAQDH4AAAAAoBAAAPAAAAAAAAAAAAAAAA&#10;AIkEAABkcnMvZG93bnJldi54bWxQSwUGAAAAAAQABADzAAAAlgUAAAAA&#10;">
                <v:textbox>
                  <w:txbxContent>
                    <w:p w14:paraId="00ADC9D6" w14:textId="77777777" w:rsidR="007A5951" w:rsidRPr="003B0C3B" w:rsidRDefault="007A5951" w:rsidP="0061279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279F" w:rsidRPr="0061279F" w:rsidRDefault="0061279F" w:rsidP="0061279F">
      <w:p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</w:p>
    <w:p w:rsidR="0061279F" w:rsidRPr="0061279F" w:rsidRDefault="0061279F" w:rsidP="0061279F">
      <w:p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</w:p>
    <w:p w:rsidR="0061279F" w:rsidRPr="0061279F" w:rsidRDefault="0061279F" w:rsidP="0061279F">
      <w:p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</w:p>
    <w:p w:rsidR="0061279F" w:rsidRPr="0061279F" w:rsidRDefault="0061279F" w:rsidP="0061279F">
      <w:p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</w:p>
    <w:p w:rsidR="0061279F" w:rsidRPr="0061279F" w:rsidRDefault="0061279F" w:rsidP="0061279F">
      <w:p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</w:p>
    <w:p w:rsidR="0061279F" w:rsidRPr="0061279F" w:rsidRDefault="0061279F" w:rsidP="0061279F">
      <w:p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</w:p>
    <w:p w:rsidR="0061279F" w:rsidRPr="0061279F" w:rsidRDefault="0061279F" w:rsidP="0061279F">
      <w:p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</w:p>
    <w:p w:rsidR="0061279F" w:rsidRPr="0061279F" w:rsidRDefault="0061279F" w:rsidP="0061279F">
      <w:p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</w:p>
    <w:p w:rsidR="0061279F" w:rsidRPr="0061279F" w:rsidRDefault="0061279F" w:rsidP="0061279F">
      <w:p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</w:p>
    <w:p w:rsidR="0061279F" w:rsidRPr="0061279F" w:rsidRDefault="0061279F" w:rsidP="0061279F">
      <w:p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61279F" w:rsidRPr="0061279F" w:rsidTr="0061279F">
        <w:tc>
          <w:tcPr>
            <w:tcW w:w="10800" w:type="dxa"/>
            <w:shd w:val="clear" w:color="auto" w:fill="auto"/>
          </w:tcPr>
          <w:p w:rsidR="0061279F" w:rsidRPr="0061279F" w:rsidRDefault="0061279F" w:rsidP="0061279F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6"/>
              </w:rPr>
            </w:pPr>
          </w:p>
          <w:p w:rsidR="0061279F" w:rsidRPr="0061279F" w:rsidRDefault="0061279F" w:rsidP="0061279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61279F">
              <w:rPr>
                <w:rFonts w:ascii="Century Gothic" w:eastAsia="Times New Roman" w:hAnsi="Century Gothic" w:cs="Arial"/>
                <w:sz w:val="16"/>
                <w:szCs w:val="16"/>
              </w:rPr>
              <w:t>Faculty who teach courses with an SL-designation agree to the following program requirements for the first three times the course is offered. Thereafter, only syllabi, community partnership agreement, and pre/post-assessment materials are required. The SL-designation will be revoked for courses that do not fulfill these requirements:</w:t>
            </w:r>
          </w:p>
          <w:p w:rsidR="0061279F" w:rsidRPr="0061279F" w:rsidRDefault="0061279F" w:rsidP="0061279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  <w:p w:rsidR="0061279F" w:rsidRPr="0061279F" w:rsidRDefault="0061279F" w:rsidP="00121949">
            <w:pPr>
              <w:numPr>
                <w:ilvl w:val="1"/>
                <w:numId w:val="20"/>
              </w:numPr>
              <w:spacing w:after="120" w:line="240" w:lineRule="auto"/>
              <w:ind w:left="720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61279F">
              <w:rPr>
                <w:rFonts w:ascii="Century Gothic" w:eastAsia="Times New Roman" w:hAnsi="Century Gothic" w:cs="Arial"/>
                <w:sz w:val="16"/>
                <w:szCs w:val="16"/>
                <w:u w:val="single"/>
              </w:rPr>
              <w:t>One week before classes begin</w:t>
            </w:r>
            <w:r w:rsidRPr="0061279F">
              <w:rPr>
                <w:rFonts w:ascii="Century Gothic" w:eastAsia="Times New Roman" w:hAnsi="Century Gothic" w:cs="Arial"/>
                <w:sz w:val="16"/>
                <w:szCs w:val="16"/>
              </w:rPr>
              <w:t xml:space="preserve">, faculty will submit to the program office a </w:t>
            </w:r>
            <w:r w:rsidRPr="0061279F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complete syllabus</w:t>
            </w:r>
            <w:r w:rsidRPr="0061279F">
              <w:rPr>
                <w:rFonts w:ascii="Century Gothic" w:eastAsia="Times New Roman" w:hAnsi="Century Gothic" w:cs="Arial"/>
                <w:sz w:val="16"/>
                <w:szCs w:val="16"/>
              </w:rPr>
              <w:t xml:space="preserve"> and a </w:t>
            </w:r>
            <w:r w:rsidRPr="0061279F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partnership agreement form</w:t>
            </w:r>
            <w:r w:rsidRPr="0061279F">
              <w:rPr>
                <w:rFonts w:ascii="Century Gothic" w:eastAsia="Times New Roman" w:hAnsi="Century Gothic" w:cs="Arial"/>
                <w:sz w:val="16"/>
                <w:szCs w:val="16"/>
              </w:rPr>
              <w:t xml:space="preserve"> for every community partner involved in service projects for a given course. Forms are available in the Service Learning Program office (Old Main B2) or on the program website (www.marshall.edu/srvlearn).</w:t>
            </w:r>
          </w:p>
          <w:p w:rsidR="0061279F" w:rsidRPr="0061279F" w:rsidRDefault="0061279F" w:rsidP="00121949">
            <w:pPr>
              <w:numPr>
                <w:ilvl w:val="1"/>
                <w:numId w:val="20"/>
              </w:numPr>
              <w:spacing w:after="120" w:line="240" w:lineRule="auto"/>
              <w:ind w:left="720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61279F">
              <w:rPr>
                <w:rFonts w:ascii="Century Gothic" w:eastAsia="Times New Roman" w:hAnsi="Century Gothic" w:cs="Arial"/>
                <w:sz w:val="16"/>
                <w:szCs w:val="16"/>
                <w:u w:val="single"/>
              </w:rPr>
              <w:t>At the end of the second week of class</w:t>
            </w:r>
            <w:r w:rsidRPr="0061279F">
              <w:rPr>
                <w:rFonts w:ascii="Century Gothic" w:eastAsia="Times New Roman" w:hAnsi="Century Gothic" w:cs="Arial"/>
                <w:sz w:val="16"/>
                <w:szCs w:val="16"/>
              </w:rPr>
              <w:t xml:space="preserve">, faculty will administer </w:t>
            </w:r>
            <w:r w:rsidRPr="0061279F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pre-assessment materials</w:t>
            </w:r>
            <w:r w:rsidRPr="0061279F">
              <w:rPr>
                <w:rFonts w:ascii="Century Gothic" w:eastAsia="Times New Roman" w:hAnsi="Century Gothic" w:cs="Arial"/>
                <w:sz w:val="16"/>
                <w:szCs w:val="16"/>
              </w:rPr>
              <w:t xml:space="preserve"> to students and submit them to the program office.</w:t>
            </w:r>
            <w:r w:rsidRPr="0061279F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</w:t>
            </w:r>
          </w:p>
          <w:p w:rsidR="0061279F" w:rsidRPr="0061279F" w:rsidRDefault="0061279F" w:rsidP="00121949">
            <w:pPr>
              <w:numPr>
                <w:ilvl w:val="1"/>
                <w:numId w:val="20"/>
              </w:numPr>
              <w:spacing w:after="120" w:line="240" w:lineRule="auto"/>
              <w:ind w:left="720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61279F">
              <w:rPr>
                <w:rFonts w:ascii="Century Gothic" w:eastAsia="Times New Roman" w:hAnsi="Century Gothic" w:cs="Arial"/>
                <w:sz w:val="16"/>
                <w:szCs w:val="16"/>
                <w:u w:val="single"/>
              </w:rPr>
              <w:t>At midterm</w:t>
            </w:r>
            <w:r w:rsidRPr="0061279F">
              <w:rPr>
                <w:rFonts w:ascii="Century Gothic" w:eastAsia="Times New Roman" w:hAnsi="Century Gothic" w:cs="Arial"/>
                <w:sz w:val="16"/>
                <w:szCs w:val="16"/>
              </w:rPr>
              <w:t xml:space="preserve">, the program will conduct a midterm Student Focus Group in the class to assess effectiveness of course transition to SL pedagogy. </w:t>
            </w:r>
          </w:p>
          <w:p w:rsidR="0061279F" w:rsidRPr="0061279F" w:rsidRDefault="0061279F" w:rsidP="00121949">
            <w:pPr>
              <w:numPr>
                <w:ilvl w:val="1"/>
                <w:numId w:val="20"/>
              </w:numPr>
              <w:spacing w:after="120" w:line="240" w:lineRule="auto"/>
              <w:ind w:left="720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61279F">
              <w:rPr>
                <w:rFonts w:ascii="Century Gothic" w:eastAsia="Times New Roman" w:hAnsi="Century Gothic" w:cs="Arial"/>
                <w:sz w:val="16"/>
                <w:szCs w:val="16"/>
                <w:u w:val="single"/>
              </w:rPr>
              <w:t>At the end of the semester</w:t>
            </w:r>
            <w:r w:rsidRPr="0061279F">
              <w:rPr>
                <w:rFonts w:ascii="Century Gothic" w:eastAsia="Times New Roman" w:hAnsi="Century Gothic" w:cs="Arial"/>
                <w:sz w:val="16"/>
                <w:szCs w:val="16"/>
              </w:rPr>
              <w:t xml:space="preserve">, faculty will administer </w:t>
            </w:r>
            <w:r w:rsidRPr="0061279F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post-assessment materials</w:t>
            </w:r>
            <w:r w:rsidRPr="0061279F">
              <w:rPr>
                <w:rFonts w:ascii="Century Gothic" w:eastAsia="Times New Roman" w:hAnsi="Century Gothic" w:cs="Arial"/>
                <w:sz w:val="16"/>
                <w:szCs w:val="16"/>
              </w:rPr>
              <w:t xml:space="preserve"> to students and partners and submit them to the program office. </w:t>
            </w:r>
          </w:p>
          <w:p w:rsidR="0061279F" w:rsidRPr="0061279F" w:rsidRDefault="0061279F" w:rsidP="00121949">
            <w:pPr>
              <w:numPr>
                <w:ilvl w:val="1"/>
                <w:numId w:val="20"/>
              </w:numPr>
              <w:spacing w:after="120" w:line="240" w:lineRule="auto"/>
              <w:ind w:left="720"/>
              <w:rPr>
                <w:rFonts w:ascii="Century Gothic" w:eastAsia="Times New Roman" w:hAnsi="Century Gothic" w:cs="Arial"/>
                <w:sz w:val="16"/>
                <w:szCs w:val="16"/>
              </w:rPr>
            </w:pPr>
            <w:proofErr w:type="gramStart"/>
            <w:r w:rsidRPr="0061279F">
              <w:rPr>
                <w:rFonts w:ascii="Century Gothic" w:eastAsia="Times New Roman" w:hAnsi="Century Gothic" w:cs="Arial"/>
                <w:sz w:val="16"/>
                <w:szCs w:val="16"/>
              </w:rPr>
              <w:t>Faculty agree</w:t>
            </w:r>
            <w:proofErr w:type="gramEnd"/>
            <w:r w:rsidRPr="0061279F">
              <w:rPr>
                <w:rFonts w:ascii="Century Gothic" w:eastAsia="Times New Roman" w:hAnsi="Century Gothic" w:cs="Arial"/>
                <w:sz w:val="16"/>
                <w:szCs w:val="16"/>
              </w:rPr>
              <w:t xml:space="preserve"> to submit to the program office a copy of any </w:t>
            </w:r>
            <w:r w:rsidRPr="0061279F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news coverage</w:t>
            </w:r>
            <w:r w:rsidRPr="0061279F">
              <w:rPr>
                <w:rFonts w:ascii="Century Gothic" w:eastAsia="Times New Roman" w:hAnsi="Century Gothic" w:cs="Arial"/>
                <w:sz w:val="16"/>
                <w:szCs w:val="16"/>
              </w:rPr>
              <w:t xml:space="preserve"> of service-learning projects completed during the course. </w:t>
            </w:r>
          </w:p>
          <w:p w:rsidR="0061279F" w:rsidRPr="0061279F" w:rsidRDefault="0061279F" w:rsidP="0061279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  <w:p w:rsidR="0061279F" w:rsidRPr="0061279F" w:rsidRDefault="0061279F" w:rsidP="0061279F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61279F">
              <w:rPr>
                <w:rFonts w:ascii="Century Gothic" w:eastAsia="Times New Roman" w:hAnsi="Century Gothic" w:cs="Arial"/>
                <w:sz w:val="16"/>
                <w:szCs w:val="16"/>
              </w:rPr>
              <w:t>MUSLP recommends but does not require that faculty members facilitate partnership agreements between students and community partners in order to clarify expectations before the service project begins.</w:t>
            </w:r>
          </w:p>
          <w:p w:rsidR="0061279F" w:rsidRPr="0061279F" w:rsidRDefault="0061279F" w:rsidP="0061279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  <w:p w:rsidR="0061279F" w:rsidRPr="0061279F" w:rsidRDefault="0061279F" w:rsidP="0061279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61279F">
              <w:rPr>
                <w:rFonts w:ascii="Century Gothic" w:eastAsia="Times New Roman" w:hAnsi="Century Gothic" w:cs="Arial"/>
                <w:sz w:val="16"/>
                <w:szCs w:val="16"/>
              </w:rPr>
              <w:t xml:space="preserve">I agree to fulfill the above program requirements: </w:t>
            </w:r>
          </w:p>
          <w:p w:rsidR="0061279F" w:rsidRPr="0061279F" w:rsidRDefault="0061279F" w:rsidP="0061279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  <w:p w:rsidR="0061279F" w:rsidRPr="0061279F" w:rsidRDefault="0061279F" w:rsidP="0061279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61279F">
              <w:rPr>
                <w:rFonts w:ascii="Century Gothic" w:eastAsia="Times New Roman" w:hAnsi="Century Gothic" w:cs="Arial"/>
                <w:sz w:val="16"/>
                <w:szCs w:val="16"/>
              </w:rPr>
              <w:t>_______________________________________________</w:t>
            </w:r>
            <w:r>
              <w:rPr>
                <w:rFonts w:ascii="Century Gothic" w:eastAsia="Times New Roman" w:hAnsi="Century Gothic" w:cs="Arial"/>
                <w:sz w:val="16"/>
                <w:szCs w:val="16"/>
              </w:rPr>
              <w:t>_________</w:t>
            </w:r>
            <w:r w:rsidRPr="0061279F">
              <w:rPr>
                <w:rFonts w:ascii="Century Gothic" w:eastAsia="Times New Roman" w:hAnsi="Century Gothic" w:cs="Arial"/>
                <w:sz w:val="16"/>
                <w:szCs w:val="16"/>
              </w:rPr>
              <w:t xml:space="preserve">      </w:t>
            </w:r>
            <w:r>
              <w:rPr>
                <w:rFonts w:ascii="Century Gothic" w:eastAsia="Times New Roman" w:hAnsi="Century Gothic" w:cs="Arial"/>
                <w:sz w:val="16"/>
                <w:szCs w:val="16"/>
              </w:rPr>
              <w:t xml:space="preserve">  </w:t>
            </w:r>
            <w:r w:rsidRPr="0061279F">
              <w:rPr>
                <w:rFonts w:ascii="Century Gothic" w:eastAsia="Times New Roman" w:hAnsi="Century Gothic" w:cs="Arial"/>
                <w:sz w:val="16"/>
                <w:szCs w:val="16"/>
              </w:rPr>
              <w:t>__________________________________________</w:t>
            </w:r>
          </w:p>
          <w:p w:rsidR="0061279F" w:rsidRPr="0061279F" w:rsidRDefault="0061279F" w:rsidP="0061279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61279F">
              <w:rPr>
                <w:rFonts w:ascii="Century Gothic" w:eastAsia="Times New Roman" w:hAnsi="Century Gothic" w:cs="Arial"/>
                <w:sz w:val="16"/>
                <w:szCs w:val="16"/>
              </w:rPr>
              <w:t xml:space="preserve">                         Signature                                                                                                  Date</w:t>
            </w:r>
          </w:p>
          <w:p w:rsidR="0061279F" w:rsidRPr="0061279F" w:rsidRDefault="0061279F" w:rsidP="0061279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</w:tbl>
    <w:p w:rsidR="0061279F" w:rsidRPr="00F33F03" w:rsidRDefault="0061279F" w:rsidP="0061279F">
      <w:pPr>
        <w:spacing w:after="0" w:line="240" w:lineRule="auto"/>
        <w:rPr>
          <w:rFonts w:ascii="Century Gothic" w:eastAsia="Times New Roman" w:hAnsi="Century Gothic" w:cs="Arial"/>
          <w:sz w:val="12"/>
          <w:szCs w:val="16"/>
        </w:rPr>
      </w:pPr>
    </w:p>
    <w:p w:rsidR="0061279F" w:rsidRPr="0061279F" w:rsidRDefault="0061279F" w:rsidP="0061279F">
      <w:pPr>
        <w:spacing w:after="0" w:line="240" w:lineRule="auto"/>
        <w:ind w:left="-360"/>
        <w:rPr>
          <w:rFonts w:ascii="Century Gothic" w:eastAsia="Times New Roman" w:hAnsi="Century Gothic" w:cs="Arial"/>
          <w:sz w:val="16"/>
          <w:szCs w:val="16"/>
        </w:rPr>
      </w:pPr>
      <w:r w:rsidRPr="0061279F">
        <w:rPr>
          <w:rFonts w:ascii="Century Gothic" w:eastAsia="Times New Roman" w:hAnsi="Century Gothic" w:cs="Arial"/>
          <w:sz w:val="16"/>
          <w:szCs w:val="16"/>
        </w:rPr>
        <w:t xml:space="preserve">Submit the following materials to the Service Learning Program at, Old Main </w:t>
      </w:r>
      <w:r>
        <w:rPr>
          <w:rFonts w:ascii="Century Gothic" w:eastAsia="Times New Roman" w:hAnsi="Century Gothic" w:cs="Arial"/>
          <w:sz w:val="16"/>
          <w:szCs w:val="16"/>
        </w:rPr>
        <w:t>109</w:t>
      </w:r>
      <w:r w:rsidRPr="0061279F">
        <w:rPr>
          <w:rFonts w:ascii="Century Gothic" w:eastAsia="Times New Roman" w:hAnsi="Century Gothic" w:cs="Arial"/>
          <w:sz w:val="16"/>
          <w:szCs w:val="16"/>
        </w:rPr>
        <w:t>.  Direct</w:t>
      </w:r>
      <w:r>
        <w:rPr>
          <w:rFonts w:ascii="Century Gothic" w:eastAsia="Times New Roman" w:hAnsi="Century Gothic" w:cs="Arial"/>
          <w:sz w:val="16"/>
          <w:szCs w:val="16"/>
        </w:rPr>
        <w:t xml:space="preserve"> questions to program director, Kristi Fondren</w:t>
      </w:r>
      <w:r w:rsidRPr="0061279F">
        <w:rPr>
          <w:rFonts w:ascii="Century Gothic" w:eastAsia="Times New Roman" w:hAnsi="Century Gothic" w:cs="Arial"/>
          <w:sz w:val="16"/>
          <w:szCs w:val="16"/>
        </w:rPr>
        <w:t>, 696-6018 (</w:t>
      </w:r>
      <w:r>
        <w:rPr>
          <w:rFonts w:ascii="Century Gothic" w:eastAsia="Times New Roman" w:hAnsi="Century Gothic" w:cs="Arial"/>
          <w:sz w:val="16"/>
          <w:szCs w:val="16"/>
        </w:rPr>
        <w:t>fondren</w:t>
      </w:r>
      <w:r w:rsidRPr="0061279F">
        <w:rPr>
          <w:rFonts w:ascii="Century Gothic" w:eastAsia="Times New Roman" w:hAnsi="Century Gothic" w:cs="Arial"/>
          <w:sz w:val="16"/>
          <w:szCs w:val="16"/>
        </w:rPr>
        <w:t xml:space="preserve">@marshall.edu): </w:t>
      </w:r>
    </w:p>
    <w:p w:rsidR="0061279F" w:rsidRPr="00F33F03" w:rsidRDefault="0061279F" w:rsidP="0061279F">
      <w:pPr>
        <w:spacing w:after="0" w:line="240" w:lineRule="auto"/>
        <w:ind w:left="-360"/>
        <w:rPr>
          <w:rFonts w:ascii="Century Gothic" w:eastAsia="Times New Roman" w:hAnsi="Century Gothic" w:cs="Arial"/>
          <w:sz w:val="10"/>
          <w:szCs w:val="16"/>
        </w:rPr>
      </w:pPr>
    </w:p>
    <w:p w:rsidR="0061279F" w:rsidRPr="0061279F" w:rsidRDefault="0061279F" w:rsidP="00121949">
      <w:pPr>
        <w:numPr>
          <w:ilvl w:val="0"/>
          <w:numId w:val="21"/>
        </w:numPr>
        <w:spacing w:after="0" w:line="240" w:lineRule="auto"/>
        <w:ind w:left="360"/>
        <w:rPr>
          <w:rFonts w:ascii="Century Gothic" w:eastAsia="Times New Roman" w:hAnsi="Century Gothic" w:cs="Arial"/>
          <w:sz w:val="16"/>
          <w:szCs w:val="16"/>
        </w:rPr>
      </w:pPr>
      <w:r w:rsidRPr="0061279F">
        <w:rPr>
          <w:rFonts w:ascii="Century Gothic" w:eastAsia="Times New Roman" w:hAnsi="Century Gothic" w:cs="Arial"/>
          <w:sz w:val="16"/>
          <w:szCs w:val="16"/>
        </w:rPr>
        <w:t>Cover Sheet (this page)</w:t>
      </w:r>
    </w:p>
    <w:p w:rsidR="00F33F03" w:rsidRDefault="00F33F03" w:rsidP="00121949">
      <w:pPr>
        <w:numPr>
          <w:ilvl w:val="0"/>
          <w:numId w:val="21"/>
        </w:numPr>
        <w:spacing w:after="0" w:line="240" w:lineRule="auto"/>
        <w:ind w:left="360"/>
        <w:rPr>
          <w:rFonts w:ascii="Century Gothic" w:eastAsia="Times New Roman" w:hAnsi="Century Gothic" w:cs="Arial"/>
          <w:sz w:val="16"/>
          <w:szCs w:val="16"/>
        </w:rPr>
      </w:pPr>
      <w:r>
        <w:rPr>
          <w:rFonts w:ascii="Century Gothic" w:eastAsia="Times New Roman" w:hAnsi="Century Gothic" w:cs="Arial"/>
          <w:sz w:val="16"/>
          <w:szCs w:val="16"/>
        </w:rPr>
        <w:t xml:space="preserve">A </w:t>
      </w:r>
      <w:r w:rsidR="00432887" w:rsidRPr="00E15225">
        <w:rPr>
          <w:rFonts w:ascii="Century Gothic" w:eastAsia="Times New Roman" w:hAnsi="Century Gothic" w:cs="Arial"/>
          <w:sz w:val="16"/>
          <w:szCs w:val="16"/>
        </w:rPr>
        <w:t xml:space="preserve">Course Alignment </w:t>
      </w:r>
      <w:r w:rsidR="00E15225" w:rsidRPr="00E15225">
        <w:rPr>
          <w:rFonts w:ascii="Century Gothic" w:eastAsia="Times New Roman" w:hAnsi="Century Gothic" w:cs="Arial"/>
          <w:sz w:val="16"/>
          <w:szCs w:val="16"/>
        </w:rPr>
        <w:t>Document</w:t>
      </w:r>
      <w:r w:rsidR="00717A41">
        <w:rPr>
          <w:rFonts w:ascii="Century Gothic" w:eastAsia="Times New Roman" w:hAnsi="Century Gothic" w:cs="Arial"/>
          <w:sz w:val="16"/>
          <w:szCs w:val="16"/>
        </w:rPr>
        <w:t xml:space="preserve"> </w:t>
      </w:r>
      <w:r>
        <w:rPr>
          <w:rFonts w:ascii="Century Gothic" w:eastAsia="Times New Roman" w:hAnsi="Century Gothic" w:cs="Arial"/>
          <w:sz w:val="16"/>
          <w:szCs w:val="16"/>
        </w:rPr>
        <w:t xml:space="preserve">outlining how your course meets each of the five criteria. </w:t>
      </w:r>
    </w:p>
    <w:p w:rsidR="00F33F03" w:rsidRDefault="0061279F" w:rsidP="00121949">
      <w:pPr>
        <w:numPr>
          <w:ilvl w:val="0"/>
          <w:numId w:val="21"/>
        </w:numPr>
        <w:spacing w:after="0" w:line="240" w:lineRule="auto"/>
        <w:ind w:left="360"/>
        <w:rPr>
          <w:rFonts w:ascii="Century Gothic" w:eastAsia="Times New Roman" w:hAnsi="Century Gothic" w:cs="Arial"/>
          <w:sz w:val="16"/>
          <w:szCs w:val="16"/>
        </w:rPr>
      </w:pPr>
      <w:r w:rsidRPr="0061279F">
        <w:rPr>
          <w:rFonts w:ascii="Century Gothic" w:eastAsia="Times New Roman" w:hAnsi="Century Gothic" w:cs="Arial"/>
          <w:sz w:val="16"/>
          <w:szCs w:val="16"/>
        </w:rPr>
        <w:t xml:space="preserve">A working draft of </w:t>
      </w:r>
    </w:p>
    <w:p w:rsidR="00F33F03" w:rsidRPr="00E15225" w:rsidRDefault="00F33F03" w:rsidP="00121949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  <w:r>
        <w:rPr>
          <w:rFonts w:ascii="Century Gothic" w:eastAsia="Times New Roman" w:hAnsi="Century Gothic" w:cs="Arial"/>
          <w:sz w:val="16"/>
          <w:szCs w:val="16"/>
        </w:rPr>
        <w:t xml:space="preserve">a syllabus that highlights/indicates the five criteria </w:t>
      </w:r>
      <w:r w:rsidRPr="00E15225">
        <w:rPr>
          <w:rFonts w:ascii="Century Gothic" w:eastAsia="Times New Roman" w:hAnsi="Century Gothic" w:cs="Arial"/>
          <w:sz w:val="16"/>
          <w:szCs w:val="16"/>
        </w:rPr>
        <w:t xml:space="preserve">described in </w:t>
      </w:r>
      <w:r w:rsidR="00717A41" w:rsidRPr="00E15225">
        <w:rPr>
          <w:rFonts w:ascii="Century Gothic" w:eastAsia="Times New Roman" w:hAnsi="Century Gothic" w:cs="Arial"/>
          <w:sz w:val="16"/>
          <w:szCs w:val="16"/>
        </w:rPr>
        <w:t xml:space="preserve">the Course Alignment </w:t>
      </w:r>
      <w:r w:rsidR="00E15225" w:rsidRPr="00E15225">
        <w:rPr>
          <w:rFonts w:ascii="Century Gothic" w:eastAsia="Times New Roman" w:hAnsi="Century Gothic" w:cs="Arial"/>
          <w:sz w:val="16"/>
          <w:szCs w:val="16"/>
        </w:rPr>
        <w:t>Document</w:t>
      </w:r>
      <w:r w:rsidR="00432887" w:rsidRPr="00E15225">
        <w:rPr>
          <w:rFonts w:ascii="Century Gothic" w:eastAsia="Times New Roman" w:hAnsi="Century Gothic" w:cs="Arial"/>
          <w:sz w:val="16"/>
          <w:szCs w:val="16"/>
        </w:rPr>
        <w:t xml:space="preserve"> </w:t>
      </w:r>
    </w:p>
    <w:p w:rsidR="00F33F03" w:rsidRDefault="00F33F03" w:rsidP="00121949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  <w:r>
        <w:rPr>
          <w:rFonts w:ascii="Century Gothic" w:eastAsia="Times New Roman" w:hAnsi="Century Gothic" w:cs="Arial"/>
          <w:sz w:val="16"/>
          <w:szCs w:val="16"/>
        </w:rPr>
        <w:t>an assignment sheet that describes the service project(s) in greater detail</w:t>
      </w:r>
    </w:p>
    <w:p w:rsidR="00F33F03" w:rsidRDefault="00F33F03" w:rsidP="00121949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  <w:proofErr w:type="gramStart"/>
      <w:r>
        <w:rPr>
          <w:rFonts w:ascii="Century Gothic" w:eastAsia="Times New Roman" w:hAnsi="Century Gothic" w:cs="Arial"/>
          <w:sz w:val="16"/>
          <w:szCs w:val="16"/>
        </w:rPr>
        <w:t>an</w:t>
      </w:r>
      <w:proofErr w:type="gramEnd"/>
      <w:r>
        <w:rPr>
          <w:rFonts w:ascii="Century Gothic" w:eastAsia="Times New Roman" w:hAnsi="Century Gothic" w:cs="Arial"/>
          <w:sz w:val="16"/>
          <w:szCs w:val="16"/>
        </w:rPr>
        <w:t xml:space="preserve"> assignment sheet that describes a critical/reflective journal assignment.</w:t>
      </w:r>
    </w:p>
    <w:p w:rsidR="0061279F" w:rsidRDefault="0061279F" w:rsidP="00121949">
      <w:pPr>
        <w:numPr>
          <w:ilvl w:val="0"/>
          <w:numId w:val="21"/>
        </w:numPr>
        <w:spacing w:after="0" w:line="240" w:lineRule="auto"/>
        <w:ind w:left="360"/>
        <w:rPr>
          <w:rFonts w:ascii="Century Gothic" w:eastAsia="Times New Roman" w:hAnsi="Century Gothic" w:cs="Arial"/>
          <w:sz w:val="16"/>
          <w:szCs w:val="16"/>
        </w:rPr>
      </w:pPr>
      <w:r w:rsidRPr="0061279F">
        <w:rPr>
          <w:rFonts w:ascii="Century Gothic" w:eastAsia="Times New Roman" w:hAnsi="Century Gothic" w:cs="Arial"/>
          <w:sz w:val="16"/>
          <w:szCs w:val="16"/>
        </w:rPr>
        <w:t xml:space="preserve">A list of </w:t>
      </w:r>
      <w:r w:rsidR="00F33F03">
        <w:rPr>
          <w:rFonts w:ascii="Century Gothic" w:eastAsia="Times New Roman" w:hAnsi="Century Gothic" w:cs="Arial"/>
          <w:sz w:val="16"/>
          <w:szCs w:val="16"/>
        </w:rPr>
        <w:t>possible community partners, or types of partners, you have in mind. Note: If you have ideas but no specific community agency in mind, the Service Learning office can assist you in locating an appropriate community partner(s) for the project.</w:t>
      </w:r>
    </w:p>
    <w:p w:rsidR="002D188F" w:rsidRDefault="002D188F" w:rsidP="002D188F">
      <w:p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</w:p>
    <w:p w:rsidR="00432887" w:rsidRDefault="00432887">
      <w:pPr>
        <w:rPr>
          <w:rFonts w:ascii="Book Antiqua" w:eastAsia="Times New Roman" w:hAnsi="Book Antiqua" w:cs="Arial"/>
          <w:b/>
        </w:rPr>
      </w:pPr>
    </w:p>
    <w:sectPr w:rsidR="00432887" w:rsidSect="00F03071">
      <w:footerReference w:type="default" r:id="rId9"/>
      <w:pgSz w:w="12240" w:h="15840"/>
      <w:pgMar w:top="810" w:right="630" w:bottom="540" w:left="129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75" w:rsidRDefault="00CA2C75" w:rsidP="00AB65AE">
      <w:pPr>
        <w:spacing w:after="0" w:line="240" w:lineRule="auto"/>
      </w:pPr>
      <w:r>
        <w:separator/>
      </w:r>
    </w:p>
  </w:endnote>
  <w:endnote w:type="continuationSeparator" w:id="0">
    <w:p w:rsidR="00CA2C75" w:rsidRDefault="00CA2C75" w:rsidP="00AB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889" w:rsidRPr="00F03071" w:rsidRDefault="00F91889" w:rsidP="007A5951">
    <w:pPr>
      <w:pStyle w:val="Footer"/>
      <w:pBdr>
        <w:top w:val="single" w:sz="4" w:space="1" w:color="000000" w:themeColor="text1"/>
      </w:pBdr>
      <w:ind w:left="-540"/>
      <w:rPr>
        <w:rFonts w:asciiTheme="majorHAnsi" w:eastAsiaTheme="majorEastAsia" w:hAnsiTheme="majorHAnsi" w:cstheme="majorBidi"/>
      </w:rPr>
    </w:pPr>
  </w:p>
  <w:p w:rsidR="00F91889" w:rsidRDefault="00F9188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75" w:rsidRDefault="00CA2C75" w:rsidP="00AB65AE">
      <w:pPr>
        <w:spacing w:after="0" w:line="240" w:lineRule="auto"/>
      </w:pPr>
      <w:r>
        <w:separator/>
      </w:r>
    </w:p>
  </w:footnote>
  <w:footnote w:type="continuationSeparator" w:id="0">
    <w:p w:rsidR="00CA2C75" w:rsidRDefault="00CA2C75" w:rsidP="00AB6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.85pt;height:8.85pt" o:bullet="t">
        <v:imagedata r:id="rId1" o:title="art3A8D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1440" w:hanging="360"/>
      </w:pPr>
    </w:lvl>
    <w:lvl w:ilvl="1" w:tplc="00000002">
      <w:start w:val="1"/>
      <w:numFmt w:val="bullet"/>
      <w:lvlText w:val="◦"/>
      <w:lvlJc w:val="left"/>
      <w:pPr>
        <w:ind w:left="21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7A3323"/>
    <w:multiLevelType w:val="hybridMultilevel"/>
    <w:tmpl w:val="95CC392E"/>
    <w:lvl w:ilvl="0" w:tplc="2CC861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371C5"/>
    <w:multiLevelType w:val="hybridMultilevel"/>
    <w:tmpl w:val="B5A4EF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BB18A7"/>
    <w:multiLevelType w:val="hybridMultilevel"/>
    <w:tmpl w:val="F620E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BD425B4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6387DD0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F5902742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9F4D0F8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510E08D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8FA29D70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0DC339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C0529328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6">
    <w:nsid w:val="151213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A213AD"/>
    <w:multiLevelType w:val="hybridMultilevel"/>
    <w:tmpl w:val="2818A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30786"/>
    <w:multiLevelType w:val="hybridMultilevel"/>
    <w:tmpl w:val="A57A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D79E4"/>
    <w:multiLevelType w:val="hybridMultilevel"/>
    <w:tmpl w:val="E75E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01634"/>
    <w:multiLevelType w:val="hybridMultilevel"/>
    <w:tmpl w:val="8C82C4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45695E"/>
    <w:multiLevelType w:val="hybridMultilevel"/>
    <w:tmpl w:val="0ADC18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86583A"/>
    <w:multiLevelType w:val="hybridMultilevel"/>
    <w:tmpl w:val="006EDA6E"/>
    <w:lvl w:ilvl="0" w:tplc="4C4679C8">
      <w:start w:val="1"/>
      <w:numFmt w:val="upperLetter"/>
      <w:lvlText w:val="%1.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C2F5E"/>
    <w:multiLevelType w:val="hybridMultilevel"/>
    <w:tmpl w:val="B04C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72666"/>
    <w:multiLevelType w:val="hybridMultilevel"/>
    <w:tmpl w:val="0696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A1822"/>
    <w:multiLevelType w:val="hybridMultilevel"/>
    <w:tmpl w:val="15C0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A4027"/>
    <w:multiLevelType w:val="hybridMultilevel"/>
    <w:tmpl w:val="A428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2620E"/>
    <w:multiLevelType w:val="hybridMultilevel"/>
    <w:tmpl w:val="78385EC6"/>
    <w:lvl w:ilvl="0" w:tplc="A89CFD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7D605F"/>
    <w:multiLevelType w:val="hybridMultilevel"/>
    <w:tmpl w:val="CFA2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BC6BEC"/>
    <w:multiLevelType w:val="hybridMultilevel"/>
    <w:tmpl w:val="EAA8A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C00F35"/>
    <w:multiLevelType w:val="hybridMultilevel"/>
    <w:tmpl w:val="318E7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EF65FD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3005636F"/>
    <w:multiLevelType w:val="hybridMultilevel"/>
    <w:tmpl w:val="75F4AD4A"/>
    <w:lvl w:ilvl="0" w:tplc="F96074C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0AC05AD"/>
    <w:multiLevelType w:val="hybridMultilevel"/>
    <w:tmpl w:val="D4EAB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AD07EC"/>
    <w:multiLevelType w:val="hybridMultilevel"/>
    <w:tmpl w:val="1766F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1F530FC"/>
    <w:multiLevelType w:val="hybridMultilevel"/>
    <w:tmpl w:val="BD76CCC0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CBD425B4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E6387DD0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F5902742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99F4D0F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510E08D8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8FA29D70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0DC3392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C0529328" w:tentative="1">
      <w:start w:val="1"/>
      <w:numFmt w:val="bullet"/>
      <w:lvlText w:val=""/>
      <w:lvlPicBulletId w:val="0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26">
    <w:nsid w:val="344F00B8"/>
    <w:multiLevelType w:val="singleLevel"/>
    <w:tmpl w:val="71D46B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34DD3EFF"/>
    <w:multiLevelType w:val="hybridMultilevel"/>
    <w:tmpl w:val="FA8A1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8BB24AF"/>
    <w:multiLevelType w:val="hybridMultilevel"/>
    <w:tmpl w:val="ED6A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BF33B0"/>
    <w:multiLevelType w:val="hybridMultilevel"/>
    <w:tmpl w:val="69BCC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981C52"/>
    <w:multiLevelType w:val="hybridMultilevel"/>
    <w:tmpl w:val="72AE0C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2545576"/>
    <w:multiLevelType w:val="hybridMultilevel"/>
    <w:tmpl w:val="C3761020"/>
    <w:lvl w:ilvl="0" w:tplc="00000065">
      <w:start w:val="1"/>
      <w:numFmt w:val="bullet"/>
      <w:lvlText w:val="▪"/>
      <w:lvlJc w:val="left"/>
      <w:pPr>
        <w:ind w:left="1440" w:hanging="360"/>
      </w:pPr>
    </w:lvl>
    <w:lvl w:ilvl="1" w:tplc="00000002">
      <w:start w:val="1"/>
      <w:numFmt w:val="bullet"/>
      <w:lvlText w:val="◦"/>
      <w:lvlJc w:val="left"/>
      <w:pPr>
        <w:ind w:left="21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48B5878"/>
    <w:multiLevelType w:val="hybridMultilevel"/>
    <w:tmpl w:val="490E22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DE8076D4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76C494A"/>
    <w:multiLevelType w:val="hybridMultilevel"/>
    <w:tmpl w:val="DBB40998"/>
    <w:lvl w:ilvl="0" w:tplc="E14E0E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82046A"/>
    <w:multiLevelType w:val="hybridMultilevel"/>
    <w:tmpl w:val="1E5888C2"/>
    <w:lvl w:ilvl="0" w:tplc="003C4A18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1A55C35"/>
    <w:multiLevelType w:val="hybridMultilevel"/>
    <w:tmpl w:val="4A90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845972"/>
    <w:multiLevelType w:val="hybridMultilevel"/>
    <w:tmpl w:val="53929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CBE1CC8"/>
    <w:multiLevelType w:val="hybridMultilevel"/>
    <w:tmpl w:val="CF5ED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CA57BA"/>
    <w:multiLevelType w:val="singleLevel"/>
    <w:tmpl w:val="8D72DBC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FD35F8E"/>
    <w:multiLevelType w:val="singleLevel"/>
    <w:tmpl w:val="1C14850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63C66279"/>
    <w:multiLevelType w:val="singleLevel"/>
    <w:tmpl w:val="560C6F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A726032"/>
    <w:multiLevelType w:val="hybridMultilevel"/>
    <w:tmpl w:val="2D22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A471D8"/>
    <w:multiLevelType w:val="hybridMultilevel"/>
    <w:tmpl w:val="38A474F0"/>
    <w:lvl w:ilvl="0" w:tplc="8D2C33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4D695E"/>
    <w:multiLevelType w:val="hybridMultilevel"/>
    <w:tmpl w:val="71BCB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E83573"/>
    <w:multiLevelType w:val="hybridMultilevel"/>
    <w:tmpl w:val="58368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008C0"/>
    <w:multiLevelType w:val="singleLevel"/>
    <w:tmpl w:val="C920705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6">
    <w:nsid w:val="7DD4081B"/>
    <w:multiLevelType w:val="hybridMultilevel"/>
    <w:tmpl w:val="61625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4E4BB8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8">
    <w:nsid w:val="7FFB19B4"/>
    <w:multiLevelType w:val="hybridMultilevel"/>
    <w:tmpl w:val="CF10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0"/>
  </w:num>
  <w:num w:numId="3">
    <w:abstractNumId w:val="21"/>
  </w:num>
  <w:num w:numId="4">
    <w:abstractNumId w:val="26"/>
  </w:num>
  <w:num w:numId="5">
    <w:abstractNumId w:val="39"/>
  </w:num>
  <w:num w:numId="6">
    <w:abstractNumId w:val="45"/>
  </w:num>
  <w:num w:numId="7">
    <w:abstractNumId w:val="38"/>
  </w:num>
  <w:num w:numId="8">
    <w:abstractNumId w:val="27"/>
  </w:num>
  <w:num w:numId="9">
    <w:abstractNumId w:val="34"/>
  </w:num>
  <w:num w:numId="10">
    <w:abstractNumId w:val="14"/>
  </w:num>
  <w:num w:numId="11">
    <w:abstractNumId w:val="20"/>
  </w:num>
  <w:num w:numId="12">
    <w:abstractNumId w:val="29"/>
  </w:num>
  <w:num w:numId="13">
    <w:abstractNumId w:val="36"/>
  </w:num>
  <w:num w:numId="14">
    <w:abstractNumId w:val="24"/>
  </w:num>
  <w:num w:numId="15">
    <w:abstractNumId w:val="5"/>
  </w:num>
  <w:num w:numId="16">
    <w:abstractNumId w:val="25"/>
  </w:num>
  <w:num w:numId="17">
    <w:abstractNumId w:val="44"/>
  </w:num>
  <w:num w:numId="18">
    <w:abstractNumId w:val="33"/>
  </w:num>
  <w:num w:numId="19">
    <w:abstractNumId w:val="6"/>
  </w:num>
  <w:num w:numId="20">
    <w:abstractNumId w:val="17"/>
  </w:num>
  <w:num w:numId="21">
    <w:abstractNumId w:val="10"/>
  </w:num>
  <w:num w:numId="22">
    <w:abstractNumId w:val="47"/>
  </w:num>
  <w:num w:numId="23">
    <w:abstractNumId w:val="32"/>
  </w:num>
  <w:num w:numId="24">
    <w:abstractNumId w:val="11"/>
  </w:num>
  <w:num w:numId="25">
    <w:abstractNumId w:val="15"/>
  </w:num>
  <w:num w:numId="26">
    <w:abstractNumId w:val="13"/>
  </w:num>
  <w:num w:numId="27">
    <w:abstractNumId w:val="41"/>
  </w:num>
  <w:num w:numId="28">
    <w:abstractNumId w:val="8"/>
  </w:num>
  <w:num w:numId="29">
    <w:abstractNumId w:val="28"/>
  </w:num>
  <w:num w:numId="30">
    <w:abstractNumId w:val="9"/>
  </w:num>
  <w:num w:numId="31">
    <w:abstractNumId w:val="3"/>
  </w:num>
  <w:num w:numId="32">
    <w:abstractNumId w:val="16"/>
  </w:num>
  <w:num w:numId="33">
    <w:abstractNumId w:val="0"/>
  </w:num>
  <w:num w:numId="34">
    <w:abstractNumId w:val="1"/>
  </w:num>
  <w:num w:numId="35">
    <w:abstractNumId w:val="2"/>
  </w:num>
  <w:num w:numId="36">
    <w:abstractNumId w:val="31"/>
  </w:num>
  <w:num w:numId="37">
    <w:abstractNumId w:val="12"/>
  </w:num>
  <w:num w:numId="38">
    <w:abstractNumId w:val="43"/>
  </w:num>
  <w:num w:numId="39">
    <w:abstractNumId w:val="19"/>
  </w:num>
  <w:num w:numId="40">
    <w:abstractNumId w:val="42"/>
  </w:num>
  <w:num w:numId="41">
    <w:abstractNumId w:val="46"/>
  </w:num>
  <w:num w:numId="42">
    <w:abstractNumId w:val="37"/>
  </w:num>
  <w:num w:numId="43">
    <w:abstractNumId w:val="35"/>
  </w:num>
  <w:num w:numId="44">
    <w:abstractNumId w:val="7"/>
  </w:num>
  <w:num w:numId="45">
    <w:abstractNumId w:val="18"/>
  </w:num>
  <w:num w:numId="46">
    <w:abstractNumId w:val="22"/>
  </w:num>
  <w:num w:numId="47">
    <w:abstractNumId w:val="4"/>
  </w:num>
  <w:num w:numId="48">
    <w:abstractNumId w:val="30"/>
  </w:num>
  <w:num w:numId="49">
    <w:abstractNumId w:val="2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7A"/>
    <w:rsid w:val="0000284D"/>
    <w:rsid w:val="00016B86"/>
    <w:rsid w:val="00024EFC"/>
    <w:rsid w:val="000340FA"/>
    <w:rsid w:val="0004065A"/>
    <w:rsid w:val="00065DC8"/>
    <w:rsid w:val="00075089"/>
    <w:rsid w:val="000A4633"/>
    <w:rsid w:val="000C1A3C"/>
    <w:rsid w:val="000C35AC"/>
    <w:rsid w:val="000D63FD"/>
    <w:rsid w:val="000F46E6"/>
    <w:rsid w:val="00121949"/>
    <w:rsid w:val="001314B5"/>
    <w:rsid w:val="0015352D"/>
    <w:rsid w:val="00177820"/>
    <w:rsid w:val="001B014B"/>
    <w:rsid w:val="001D7BC6"/>
    <w:rsid w:val="001E6E71"/>
    <w:rsid w:val="001F1236"/>
    <w:rsid w:val="001F305C"/>
    <w:rsid w:val="002030A0"/>
    <w:rsid w:val="00217FE2"/>
    <w:rsid w:val="00257DC3"/>
    <w:rsid w:val="00280771"/>
    <w:rsid w:val="00285C6D"/>
    <w:rsid w:val="002914C5"/>
    <w:rsid w:val="002A0795"/>
    <w:rsid w:val="002B3381"/>
    <w:rsid w:val="002D188F"/>
    <w:rsid w:val="002F1682"/>
    <w:rsid w:val="00365E61"/>
    <w:rsid w:val="003C0946"/>
    <w:rsid w:val="003C4678"/>
    <w:rsid w:val="003E7373"/>
    <w:rsid w:val="00432887"/>
    <w:rsid w:val="00435A7E"/>
    <w:rsid w:val="00467991"/>
    <w:rsid w:val="00482BF6"/>
    <w:rsid w:val="004B6380"/>
    <w:rsid w:val="004F79E7"/>
    <w:rsid w:val="005142E1"/>
    <w:rsid w:val="00532E80"/>
    <w:rsid w:val="005514D8"/>
    <w:rsid w:val="005A4915"/>
    <w:rsid w:val="005B49D5"/>
    <w:rsid w:val="005C0D21"/>
    <w:rsid w:val="0060070D"/>
    <w:rsid w:val="0061279F"/>
    <w:rsid w:val="00626FA6"/>
    <w:rsid w:val="006834BC"/>
    <w:rsid w:val="006B7BD5"/>
    <w:rsid w:val="006C6E20"/>
    <w:rsid w:val="006D57E3"/>
    <w:rsid w:val="006D5FE0"/>
    <w:rsid w:val="00712B3D"/>
    <w:rsid w:val="00717A41"/>
    <w:rsid w:val="00737148"/>
    <w:rsid w:val="00770725"/>
    <w:rsid w:val="0077479B"/>
    <w:rsid w:val="007A5951"/>
    <w:rsid w:val="008137C3"/>
    <w:rsid w:val="00892582"/>
    <w:rsid w:val="008B5FD2"/>
    <w:rsid w:val="008E0B10"/>
    <w:rsid w:val="008F0963"/>
    <w:rsid w:val="00906D1E"/>
    <w:rsid w:val="00924F01"/>
    <w:rsid w:val="009A1944"/>
    <w:rsid w:val="009A2153"/>
    <w:rsid w:val="009A45A1"/>
    <w:rsid w:val="009E6449"/>
    <w:rsid w:val="00A455B4"/>
    <w:rsid w:val="00A670A2"/>
    <w:rsid w:val="00A7715D"/>
    <w:rsid w:val="00A91316"/>
    <w:rsid w:val="00AB4807"/>
    <w:rsid w:val="00AB65AE"/>
    <w:rsid w:val="00AD6D63"/>
    <w:rsid w:val="00AE3229"/>
    <w:rsid w:val="00AE4173"/>
    <w:rsid w:val="00B20897"/>
    <w:rsid w:val="00B22F7A"/>
    <w:rsid w:val="00B65489"/>
    <w:rsid w:val="00B67728"/>
    <w:rsid w:val="00B76BB3"/>
    <w:rsid w:val="00B86477"/>
    <w:rsid w:val="00BA5A77"/>
    <w:rsid w:val="00BB299A"/>
    <w:rsid w:val="00BC476C"/>
    <w:rsid w:val="00BC521B"/>
    <w:rsid w:val="00BD0C36"/>
    <w:rsid w:val="00C05E7A"/>
    <w:rsid w:val="00C42398"/>
    <w:rsid w:val="00C50DFE"/>
    <w:rsid w:val="00C95362"/>
    <w:rsid w:val="00CA2C75"/>
    <w:rsid w:val="00CE4A27"/>
    <w:rsid w:val="00CE5D37"/>
    <w:rsid w:val="00CE691D"/>
    <w:rsid w:val="00D01A5D"/>
    <w:rsid w:val="00D120AC"/>
    <w:rsid w:val="00D36237"/>
    <w:rsid w:val="00D456BD"/>
    <w:rsid w:val="00D62ADA"/>
    <w:rsid w:val="00D909D2"/>
    <w:rsid w:val="00DA247C"/>
    <w:rsid w:val="00DB1ADE"/>
    <w:rsid w:val="00DD54E9"/>
    <w:rsid w:val="00DF5993"/>
    <w:rsid w:val="00E05B33"/>
    <w:rsid w:val="00E15225"/>
    <w:rsid w:val="00E153A7"/>
    <w:rsid w:val="00E47736"/>
    <w:rsid w:val="00E6687E"/>
    <w:rsid w:val="00E67C6B"/>
    <w:rsid w:val="00E90B4C"/>
    <w:rsid w:val="00F03071"/>
    <w:rsid w:val="00F33F03"/>
    <w:rsid w:val="00F913CC"/>
    <w:rsid w:val="00F91889"/>
    <w:rsid w:val="00FC1D8B"/>
    <w:rsid w:val="00FD10DC"/>
    <w:rsid w:val="00FD7638"/>
    <w:rsid w:val="00FE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63E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A5951"/>
    <w:pPr>
      <w:keepNext/>
      <w:keepLines/>
      <w:spacing w:before="200" w:after="0" w:line="300" w:lineRule="auto"/>
      <w:outlineLvl w:val="1"/>
    </w:pPr>
    <w:rPr>
      <w:rFonts w:ascii="Calibri" w:eastAsia="MS Gothic" w:hAnsi="Calibri" w:cs="Times New Roman"/>
      <w:b/>
      <w:bCs/>
      <w:color w:val="9EB06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65A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B65A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5AE"/>
  </w:style>
  <w:style w:type="paragraph" w:styleId="BalloonText">
    <w:name w:val="Balloon Text"/>
    <w:basedOn w:val="Normal"/>
    <w:link w:val="BalloonTextChar"/>
    <w:uiPriority w:val="99"/>
    <w:semiHidden/>
    <w:unhideWhenUsed/>
    <w:rsid w:val="0077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72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8137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37C3"/>
  </w:style>
  <w:style w:type="paragraph" w:styleId="BodyText">
    <w:name w:val="Body Text"/>
    <w:basedOn w:val="Normal"/>
    <w:link w:val="BodyTextChar"/>
    <w:uiPriority w:val="99"/>
    <w:semiHidden/>
    <w:unhideWhenUsed/>
    <w:rsid w:val="008137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37C3"/>
  </w:style>
  <w:style w:type="table" w:styleId="TableGrid">
    <w:name w:val="Table Grid"/>
    <w:basedOn w:val="TableNormal"/>
    <w:uiPriority w:val="59"/>
    <w:rsid w:val="00482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16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B299A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4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247C"/>
  </w:style>
  <w:style w:type="character" w:customStyle="1" w:styleId="Heading2Char">
    <w:name w:val="Heading 2 Char"/>
    <w:basedOn w:val="DefaultParagraphFont"/>
    <w:link w:val="Heading2"/>
    <w:rsid w:val="007A5951"/>
    <w:rPr>
      <w:rFonts w:ascii="Calibri" w:eastAsia="MS Gothic" w:hAnsi="Calibri" w:cs="Times New Roman"/>
      <w:b/>
      <w:bCs/>
      <w:color w:val="9EB060"/>
      <w:sz w:val="26"/>
      <w:szCs w:val="26"/>
    </w:rPr>
  </w:style>
  <w:style w:type="character" w:styleId="Strong">
    <w:name w:val="Strong"/>
    <w:qFormat/>
    <w:rsid w:val="007A5951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A5951"/>
    <w:pPr>
      <w:keepNext/>
      <w:keepLines/>
      <w:spacing w:before="200" w:after="0" w:line="300" w:lineRule="auto"/>
      <w:outlineLvl w:val="1"/>
    </w:pPr>
    <w:rPr>
      <w:rFonts w:ascii="Calibri" w:eastAsia="MS Gothic" w:hAnsi="Calibri" w:cs="Times New Roman"/>
      <w:b/>
      <w:bCs/>
      <w:color w:val="9EB06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65A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B65A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5AE"/>
  </w:style>
  <w:style w:type="paragraph" w:styleId="BalloonText">
    <w:name w:val="Balloon Text"/>
    <w:basedOn w:val="Normal"/>
    <w:link w:val="BalloonTextChar"/>
    <w:uiPriority w:val="99"/>
    <w:semiHidden/>
    <w:unhideWhenUsed/>
    <w:rsid w:val="0077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72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8137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37C3"/>
  </w:style>
  <w:style w:type="paragraph" w:styleId="BodyText">
    <w:name w:val="Body Text"/>
    <w:basedOn w:val="Normal"/>
    <w:link w:val="BodyTextChar"/>
    <w:uiPriority w:val="99"/>
    <w:semiHidden/>
    <w:unhideWhenUsed/>
    <w:rsid w:val="008137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37C3"/>
  </w:style>
  <w:style w:type="table" w:styleId="TableGrid">
    <w:name w:val="Table Grid"/>
    <w:basedOn w:val="TableNormal"/>
    <w:uiPriority w:val="59"/>
    <w:rsid w:val="00482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16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B299A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4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247C"/>
  </w:style>
  <w:style w:type="character" w:customStyle="1" w:styleId="Heading2Char">
    <w:name w:val="Heading 2 Char"/>
    <w:basedOn w:val="DefaultParagraphFont"/>
    <w:link w:val="Heading2"/>
    <w:rsid w:val="007A5951"/>
    <w:rPr>
      <w:rFonts w:ascii="Calibri" w:eastAsia="MS Gothic" w:hAnsi="Calibri" w:cs="Times New Roman"/>
      <w:b/>
      <w:bCs/>
      <w:color w:val="9EB060"/>
      <w:sz w:val="26"/>
      <w:szCs w:val="26"/>
    </w:rPr>
  </w:style>
  <w:style w:type="character" w:styleId="Strong">
    <w:name w:val="Strong"/>
    <w:qFormat/>
    <w:rsid w:val="007A595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9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8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Fondren, Kristi</dc:creator>
  <cp:lastModifiedBy>itadmin</cp:lastModifiedBy>
  <cp:revision>2</cp:revision>
  <cp:lastPrinted>2013-10-25T13:00:00Z</cp:lastPrinted>
  <dcterms:created xsi:type="dcterms:W3CDTF">2014-10-27T18:59:00Z</dcterms:created>
  <dcterms:modified xsi:type="dcterms:W3CDTF">2014-10-27T18:59:00Z</dcterms:modified>
</cp:coreProperties>
</file>