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0"/>
      </w:tblGrid>
      <w:tr w:rsidR="00AA3DD5" w:rsidRPr="00AA3DD5" w14:paraId="27E27212" w14:textId="77777777" w:rsidTr="00AA3DD5">
        <w:trPr>
          <w:trHeight w:val="1573"/>
        </w:trPr>
        <w:tc>
          <w:tcPr>
            <w:tcW w:w="10661" w:type="dxa"/>
          </w:tcPr>
          <w:p w14:paraId="0FD6E783" w14:textId="77777777"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</w:rPr>
              <w:t>H.E.L.P.</w:t>
            </w:r>
          </w:p>
          <w:p w14:paraId="427C338E" w14:textId="77777777"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</w:rPr>
              <w:t>Marshall University</w:t>
            </w:r>
          </w:p>
          <w:p w14:paraId="31D29372" w14:textId="77777777" w:rsidR="00AA3DD5" w:rsidRPr="00AA3DD5" w:rsidRDefault="00AA3DD5" w:rsidP="00AA3DD5">
            <w:pPr>
              <w:pStyle w:val="CompanyName"/>
              <w:jc w:val="center"/>
              <w:rPr>
                <w:color w:val="auto"/>
                <w:sz w:val="28"/>
              </w:rPr>
            </w:pPr>
            <w:r w:rsidRPr="00AA3DD5">
              <w:rPr>
                <w:color w:val="auto"/>
                <w:sz w:val="28"/>
              </w:rPr>
              <w:t>520 18</w:t>
            </w:r>
            <w:r w:rsidRPr="00AA3DD5">
              <w:rPr>
                <w:color w:val="auto"/>
                <w:sz w:val="28"/>
                <w:vertAlign w:val="superscript"/>
              </w:rPr>
              <w:t>th</w:t>
            </w:r>
            <w:r w:rsidRPr="00AA3DD5">
              <w:rPr>
                <w:color w:val="auto"/>
                <w:sz w:val="28"/>
              </w:rPr>
              <w:t xml:space="preserve"> Street</w:t>
            </w:r>
          </w:p>
          <w:p w14:paraId="766F537A" w14:textId="77777777" w:rsidR="00AA3DD5" w:rsidRPr="00AA3DD5" w:rsidRDefault="00AA3DD5" w:rsidP="00AA3DD5">
            <w:pPr>
              <w:pStyle w:val="CompanyName"/>
              <w:jc w:val="center"/>
              <w:rPr>
                <w:color w:val="auto"/>
              </w:rPr>
            </w:pPr>
            <w:r w:rsidRPr="00AA3DD5">
              <w:rPr>
                <w:color w:val="auto"/>
                <w:sz w:val="28"/>
              </w:rPr>
              <w:t>Huntington, WV 25755</w:t>
            </w:r>
          </w:p>
        </w:tc>
      </w:tr>
    </w:tbl>
    <w:p w14:paraId="353EF508" w14:textId="77777777" w:rsidR="00467865" w:rsidRPr="00AA3DD5" w:rsidRDefault="00AA3DD5" w:rsidP="00AA3DD5">
      <w:pPr>
        <w:pStyle w:val="Heading1"/>
        <w:jc w:val="center"/>
        <w:rPr>
          <w:sz w:val="36"/>
        </w:rPr>
      </w:pPr>
      <w:r w:rsidRPr="00AA3DD5">
        <w:rPr>
          <w:sz w:val="36"/>
        </w:rPr>
        <w:t>Learning Specialist</w:t>
      </w:r>
      <w:r w:rsidR="00856C35" w:rsidRPr="00AA3DD5">
        <w:rPr>
          <w:sz w:val="36"/>
        </w:rPr>
        <w:t xml:space="preserve"> </w:t>
      </w:r>
      <w:r w:rsidR="009D7650">
        <w:rPr>
          <w:sz w:val="36"/>
        </w:rPr>
        <w:t>Reference Form</w:t>
      </w:r>
    </w:p>
    <w:p w14:paraId="4B4AFB3D" w14:textId="77777777" w:rsidR="00AA3DD5" w:rsidRDefault="00AA3DD5" w:rsidP="00AA3DD5"/>
    <w:p w14:paraId="16952A01" w14:textId="77777777" w:rsidR="00856C35" w:rsidRPr="00DA39BC" w:rsidRDefault="00856C35" w:rsidP="00AA3DD5">
      <w:pPr>
        <w:pStyle w:val="Heading2"/>
        <w:rPr>
          <w:sz w:val="40"/>
        </w:rPr>
      </w:pPr>
      <w:r w:rsidRPr="00DA39BC">
        <w:rPr>
          <w:sz w:val="4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3071"/>
        <w:gridCol w:w="2993"/>
        <w:gridCol w:w="698"/>
        <w:gridCol w:w="711"/>
        <w:gridCol w:w="1927"/>
      </w:tblGrid>
      <w:tr w:rsidR="00AA3DD5" w:rsidRPr="00DA39BC" w14:paraId="093DB0D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3792FD8" w14:textId="77777777" w:rsidR="00A82BA3" w:rsidRPr="00DA39BC" w:rsidRDefault="00A82BA3" w:rsidP="00AA3DD5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B2D5640" w14:textId="77777777"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5529490" w14:textId="77777777"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C1A44CF" w14:textId="77777777"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14:paraId="06CE93A4" w14:textId="77777777" w:rsidR="00A82BA3" w:rsidRPr="00DA39BC" w:rsidRDefault="00A82BA3" w:rsidP="00AA3DD5">
            <w:pPr>
              <w:pStyle w:val="Heading4"/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E02B745" w14:textId="77777777"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</w:tr>
      <w:tr w:rsidR="00AA3DD5" w:rsidRPr="00DA39BC" w14:paraId="1A16745D" w14:textId="77777777" w:rsidTr="00856C35">
        <w:tc>
          <w:tcPr>
            <w:tcW w:w="1081" w:type="dxa"/>
            <w:vAlign w:val="bottom"/>
          </w:tcPr>
          <w:p w14:paraId="1EB66C6C" w14:textId="77777777"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76A1AD0" w14:textId="77777777"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C938484" w14:textId="77777777"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24F8575" w14:textId="77777777"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</w:p>
        </w:tc>
        <w:tc>
          <w:tcPr>
            <w:tcW w:w="681" w:type="dxa"/>
            <w:vAlign w:val="bottom"/>
          </w:tcPr>
          <w:p w14:paraId="1FBFBA9D" w14:textId="77777777"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966DC19" w14:textId="77777777"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</w:tr>
    </w:tbl>
    <w:p w14:paraId="6A7ADFFC" w14:textId="77777777" w:rsidR="00856C35" w:rsidRPr="00DA39BC" w:rsidRDefault="00856C35" w:rsidP="00AA3DD5">
      <w:pPr>
        <w:rPr>
          <w:sz w:val="22"/>
          <w:szCs w:val="19"/>
        </w:rPr>
      </w:pPr>
    </w:p>
    <w:p w14:paraId="06EFBC57" w14:textId="77777777" w:rsidR="00DA39BC" w:rsidRPr="00DA39BC" w:rsidRDefault="00DA39BC" w:rsidP="00AA3DD5">
      <w:pPr>
        <w:rPr>
          <w:sz w:val="22"/>
          <w:szCs w:val="19"/>
        </w:rPr>
      </w:pPr>
    </w:p>
    <w:p w14:paraId="3618F766" w14:textId="77777777" w:rsidR="00DA39BC" w:rsidRPr="00DA39BC" w:rsidRDefault="00DA39BC" w:rsidP="00AA3DD5">
      <w:pPr>
        <w:rPr>
          <w:sz w:val="22"/>
          <w:szCs w:val="19"/>
        </w:rPr>
      </w:pPr>
    </w:p>
    <w:p w14:paraId="76D7DAD2" w14:textId="77777777" w:rsidR="00A861B5" w:rsidRPr="00DA39BC" w:rsidRDefault="00A861B5" w:rsidP="00A861B5">
      <w:pPr>
        <w:pStyle w:val="Heading2"/>
        <w:rPr>
          <w:sz w:val="40"/>
        </w:rPr>
      </w:pPr>
      <w:r w:rsidRPr="00DA39BC">
        <w:rPr>
          <w:sz w:val="40"/>
        </w:rPr>
        <w:t>Reference Information</w:t>
      </w:r>
    </w:p>
    <w:p w14:paraId="51F2912A" w14:textId="77777777" w:rsidR="00A861B5" w:rsidRPr="00DA39BC" w:rsidRDefault="00A861B5" w:rsidP="00AA3DD5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3071"/>
        <w:gridCol w:w="2993"/>
        <w:gridCol w:w="698"/>
        <w:gridCol w:w="711"/>
        <w:gridCol w:w="47"/>
        <w:gridCol w:w="1880"/>
      </w:tblGrid>
      <w:tr w:rsidR="00A861B5" w:rsidRPr="00DA39BC" w14:paraId="42D77BE3" w14:textId="77777777" w:rsidTr="00A861B5">
        <w:trPr>
          <w:trHeight w:val="432"/>
        </w:trPr>
        <w:tc>
          <w:tcPr>
            <w:tcW w:w="1130" w:type="dxa"/>
            <w:vAlign w:val="bottom"/>
          </w:tcPr>
          <w:p w14:paraId="61B7E13B" w14:textId="77777777" w:rsidR="00A861B5" w:rsidRPr="00DA39BC" w:rsidRDefault="00A861B5" w:rsidP="00F05901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Full Name: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bottom"/>
          </w:tcPr>
          <w:p w14:paraId="664880A1" w14:textId="77777777" w:rsidR="00A861B5" w:rsidRPr="00DA39BC" w:rsidRDefault="00A861B5" w:rsidP="00F05901">
            <w:pPr>
              <w:pStyle w:val="FieldText"/>
              <w:rPr>
                <w:sz w:val="22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bottom"/>
          </w:tcPr>
          <w:p w14:paraId="067B856C" w14:textId="77777777" w:rsidR="00A861B5" w:rsidRPr="00DA39BC" w:rsidRDefault="00A861B5" w:rsidP="00F05901">
            <w:pPr>
              <w:pStyle w:val="FieldText"/>
              <w:rPr>
                <w:sz w:val="2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14:paraId="4BBA270C" w14:textId="77777777" w:rsidR="00A861B5" w:rsidRPr="00DA39BC" w:rsidRDefault="00A861B5" w:rsidP="00F05901">
            <w:pPr>
              <w:pStyle w:val="FieldText"/>
              <w:rPr>
                <w:sz w:val="22"/>
              </w:rPr>
            </w:pPr>
          </w:p>
        </w:tc>
        <w:tc>
          <w:tcPr>
            <w:tcW w:w="711" w:type="dxa"/>
            <w:vAlign w:val="bottom"/>
          </w:tcPr>
          <w:p w14:paraId="3F78D4A5" w14:textId="77777777" w:rsidR="00A861B5" w:rsidRPr="00DA39BC" w:rsidRDefault="00A861B5" w:rsidP="00F05901">
            <w:pPr>
              <w:pStyle w:val="Heading4"/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Date: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vAlign w:val="bottom"/>
          </w:tcPr>
          <w:p w14:paraId="19829D41" w14:textId="77777777" w:rsidR="00A861B5" w:rsidRPr="00DA39BC" w:rsidRDefault="00A861B5" w:rsidP="00F05901">
            <w:pPr>
              <w:pStyle w:val="FieldText"/>
              <w:rPr>
                <w:sz w:val="22"/>
              </w:rPr>
            </w:pPr>
          </w:p>
        </w:tc>
      </w:tr>
      <w:tr w:rsidR="00A861B5" w:rsidRPr="00DA39BC" w14:paraId="068BCA36" w14:textId="77777777" w:rsidTr="00A861B5">
        <w:tc>
          <w:tcPr>
            <w:tcW w:w="1130" w:type="dxa"/>
            <w:vAlign w:val="bottom"/>
          </w:tcPr>
          <w:p w14:paraId="5FB892EC" w14:textId="77777777" w:rsidR="00A861B5" w:rsidRPr="00DA39BC" w:rsidRDefault="00A861B5" w:rsidP="00F05901">
            <w:pPr>
              <w:rPr>
                <w:b/>
                <w:sz w:val="22"/>
                <w:szCs w:val="19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vAlign w:val="bottom"/>
          </w:tcPr>
          <w:p w14:paraId="46E9514F" w14:textId="77777777" w:rsidR="00A861B5" w:rsidRPr="00DA39BC" w:rsidRDefault="00A861B5" w:rsidP="00F05901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Last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vAlign w:val="bottom"/>
          </w:tcPr>
          <w:p w14:paraId="7FE11AEA" w14:textId="77777777" w:rsidR="00A861B5" w:rsidRPr="00DA39BC" w:rsidRDefault="00A861B5" w:rsidP="00F05901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First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bottom"/>
          </w:tcPr>
          <w:p w14:paraId="79D26D54" w14:textId="77777777" w:rsidR="00A861B5" w:rsidRPr="00DA39BC" w:rsidRDefault="00A861B5" w:rsidP="00F05901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M.I.</w:t>
            </w:r>
          </w:p>
        </w:tc>
        <w:tc>
          <w:tcPr>
            <w:tcW w:w="711" w:type="dxa"/>
            <w:vAlign w:val="bottom"/>
          </w:tcPr>
          <w:p w14:paraId="18B92621" w14:textId="77777777" w:rsidR="00A861B5" w:rsidRPr="00DA39BC" w:rsidRDefault="00A861B5" w:rsidP="00F05901">
            <w:pPr>
              <w:rPr>
                <w:b/>
                <w:sz w:val="22"/>
                <w:szCs w:val="19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  <w:vAlign w:val="bottom"/>
          </w:tcPr>
          <w:p w14:paraId="11F88826" w14:textId="77777777" w:rsidR="00A861B5" w:rsidRPr="00DA39BC" w:rsidRDefault="00A861B5" w:rsidP="00F05901">
            <w:pPr>
              <w:rPr>
                <w:b/>
                <w:sz w:val="22"/>
                <w:szCs w:val="19"/>
              </w:rPr>
            </w:pPr>
          </w:p>
        </w:tc>
      </w:tr>
      <w:tr w:rsidR="00AA3DD5" w:rsidRPr="00DA39BC" w14:paraId="354C605A" w14:textId="77777777" w:rsidTr="00A861B5">
        <w:trPr>
          <w:trHeight w:val="288"/>
        </w:trPr>
        <w:tc>
          <w:tcPr>
            <w:tcW w:w="1130" w:type="dxa"/>
            <w:vAlign w:val="bottom"/>
          </w:tcPr>
          <w:p w14:paraId="3BD93A22" w14:textId="77777777" w:rsidR="00A82BA3" w:rsidRPr="00DA39BC" w:rsidRDefault="00A82BA3" w:rsidP="00AA3DD5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Address:</w:t>
            </w:r>
          </w:p>
        </w:tc>
        <w:tc>
          <w:tcPr>
            <w:tcW w:w="7520" w:type="dxa"/>
            <w:gridSpan w:val="5"/>
            <w:tcBorders>
              <w:bottom w:val="single" w:sz="4" w:space="0" w:color="auto"/>
            </w:tcBorders>
            <w:vAlign w:val="bottom"/>
          </w:tcPr>
          <w:p w14:paraId="1797ECE4" w14:textId="77777777"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bottom"/>
          </w:tcPr>
          <w:p w14:paraId="3A67A5B2" w14:textId="77777777" w:rsidR="00A82BA3" w:rsidRPr="00DA39BC" w:rsidRDefault="00A82BA3" w:rsidP="00AA3DD5">
            <w:pPr>
              <w:pStyle w:val="FieldText"/>
              <w:rPr>
                <w:sz w:val="22"/>
              </w:rPr>
            </w:pPr>
          </w:p>
        </w:tc>
      </w:tr>
      <w:tr w:rsidR="00AA3DD5" w:rsidRPr="00DA39BC" w14:paraId="3052D0FF" w14:textId="77777777" w:rsidTr="00A861B5">
        <w:tc>
          <w:tcPr>
            <w:tcW w:w="1130" w:type="dxa"/>
            <w:vAlign w:val="bottom"/>
          </w:tcPr>
          <w:p w14:paraId="4E19297F" w14:textId="77777777"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7520" w:type="dxa"/>
            <w:gridSpan w:val="5"/>
            <w:tcBorders>
              <w:top w:val="single" w:sz="4" w:space="0" w:color="auto"/>
            </w:tcBorders>
            <w:vAlign w:val="bottom"/>
          </w:tcPr>
          <w:p w14:paraId="3659CDF2" w14:textId="77777777"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Street Address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bottom"/>
          </w:tcPr>
          <w:p w14:paraId="2E3E8A77" w14:textId="77777777"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</w:p>
        </w:tc>
      </w:tr>
    </w:tbl>
    <w:p w14:paraId="74289156" w14:textId="77777777" w:rsidR="00856C35" w:rsidRPr="00DA39BC" w:rsidRDefault="00856C35" w:rsidP="00AA3DD5">
      <w:pPr>
        <w:rPr>
          <w:b/>
          <w:sz w:val="22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6064"/>
        <w:gridCol w:w="1456"/>
        <w:gridCol w:w="1880"/>
      </w:tblGrid>
      <w:tr w:rsidR="00AA3DD5" w:rsidRPr="00DA39BC" w14:paraId="290D52D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35C941D" w14:textId="77777777" w:rsidR="00C76039" w:rsidRPr="00DA39BC" w:rsidRDefault="00C76039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1AB10C0" w14:textId="77777777" w:rsidR="00C76039" w:rsidRPr="00DA39BC" w:rsidRDefault="00C76039" w:rsidP="00AA3DD5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AAE6506" w14:textId="77777777" w:rsidR="00C76039" w:rsidRPr="00DA39BC" w:rsidRDefault="00C76039" w:rsidP="00AA3DD5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6677C3" w14:textId="77777777" w:rsidR="00C76039" w:rsidRPr="00DA39BC" w:rsidRDefault="00C76039" w:rsidP="00AA3DD5">
            <w:pPr>
              <w:pStyle w:val="FieldText"/>
              <w:rPr>
                <w:sz w:val="22"/>
              </w:rPr>
            </w:pPr>
          </w:p>
        </w:tc>
      </w:tr>
      <w:tr w:rsidR="00AA3DD5" w:rsidRPr="00DA39BC" w14:paraId="7E1C634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F3034F5" w14:textId="77777777" w:rsidR="00856C35" w:rsidRPr="00DA39BC" w:rsidRDefault="00856C35" w:rsidP="00AA3DD5">
            <w:pPr>
              <w:rPr>
                <w:b/>
                <w:sz w:val="22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76C8AF2" w14:textId="77777777"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A1B4E24" w14:textId="77777777"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4918808" w14:textId="77777777" w:rsidR="00856C35" w:rsidRPr="00DA39BC" w:rsidRDefault="00856C35" w:rsidP="00AA3DD5">
            <w:pPr>
              <w:pStyle w:val="Heading3"/>
              <w:rPr>
                <w:b/>
                <w:i w:val="0"/>
                <w:sz w:val="22"/>
                <w:szCs w:val="19"/>
              </w:rPr>
            </w:pPr>
            <w:r w:rsidRPr="00DA39BC">
              <w:rPr>
                <w:b/>
                <w:i w:val="0"/>
                <w:sz w:val="22"/>
                <w:szCs w:val="19"/>
              </w:rPr>
              <w:t>ZIP Code</w:t>
            </w:r>
          </w:p>
        </w:tc>
      </w:tr>
    </w:tbl>
    <w:p w14:paraId="2219D332" w14:textId="77777777" w:rsidR="00856C35" w:rsidRPr="00DA39BC" w:rsidRDefault="00856C35" w:rsidP="00AA3DD5">
      <w:pPr>
        <w:rPr>
          <w:b/>
          <w:sz w:val="22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3855"/>
        <w:gridCol w:w="752"/>
        <w:gridCol w:w="4795"/>
      </w:tblGrid>
      <w:tr w:rsidR="00AA3DD5" w:rsidRPr="00DA39BC" w14:paraId="776E924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3C7D963" w14:textId="77777777" w:rsidR="00841645" w:rsidRPr="00DA39BC" w:rsidRDefault="00841645" w:rsidP="00AA3DD5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4EB9BF5" w14:textId="77777777" w:rsidR="00841645" w:rsidRPr="00DA39BC" w:rsidRDefault="00841645" w:rsidP="00AA3DD5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14:paraId="4DCADC8C" w14:textId="77777777" w:rsidR="00841645" w:rsidRPr="00DA39BC" w:rsidRDefault="00C92A3C" w:rsidP="00AA3DD5">
            <w:pPr>
              <w:pStyle w:val="Heading4"/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E</w:t>
            </w:r>
            <w:r w:rsidR="003A41A1" w:rsidRPr="00DA39BC">
              <w:rPr>
                <w:b/>
                <w:sz w:val="22"/>
                <w:szCs w:val="19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A7BB8D4" w14:textId="77777777" w:rsidR="00841645" w:rsidRPr="00DA39BC" w:rsidRDefault="00841645" w:rsidP="00AA3DD5">
            <w:pPr>
              <w:pStyle w:val="FieldText"/>
              <w:rPr>
                <w:sz w:val="22"/>
              </w:rPr>
            </w:pPr>
          </w:p>
        </w:tc>
      </w:tr>
    </w:tbl>
    <w:p w14:paraId="67EE91F8" w14:textId="77777777" w:rsidR="00856C35" w:rsidRPr="00DA39BC" w:rsidRDefault="00856C35" w:rsidP="00AA3DD5">
      <w:pPr>
        <w:rPr>
          <w:b/>
          <w:sz w:val="22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0"/>
      </w:tblGrid>
      <w:tr w:rsidR="00A861B5" w:rsidRPr="00DA39BC" w14:paraId="722A9402" w14:textId="77777777" w:rsidTr="00FC3EB6">
        <w:trPr>
          <w:trHeight w:val="288"/>
        </w:trPr>
        <w:tc>
          <w:tcPr>
            <w:tcW w:w="10530" w:type="dxa"/>
            <w:vAlign w:val="bottom"/>
          </w:tcPr>
          <w:p w14:paraId="4662D1C0" w14:textId="77777777" w:rsidR="00DA39BC" w:rsidRDefault="00DA39BC" w:rsidP="00AA3DD5">
            <w:pPr>
              <w:pStyle w:val="FieldText"/>
              <w:rPr>
                <w:sz w:val="22"/>
              </w:rPr>
            </w:pPr>
          </w:p>
          <w:p w14:paraId="581599DA" w14:textId="77777777" w:rsidR="00A861B5" w:rsidRDefault="00A861B5" w:rsidP="00AA3DD5">
            <w:pPr>
              <w:pStyle w:val="FieldText"/>
              <w:rPr>
                <w:sz w:val="22"/>
              </w:rPr>
            </w:pPr>
            <w:r w:rsidRPr="00DA39BC">
              <w:rPr>
                <w:sz w:val="22"/>
              </w:rPr>
              <w:t xml:space="preserve">In what capacity do you know the applicant? </w:t>
            </w:r>
          </w:p>
          <w:p w14:paraId="4FBC17A3" w14:textId="77777777" w:rsidR="00DA39BC" w:rsidRDefault="00DA39BC" w:rsidP="00AA3DD5">
            <w:pPr>
              <w:pStyle w:val="FieldText"/>
              <w:rPr>
                <w:sz w:val="22"/>
              </w:rPr>
            </w:pPr>
          </w:p>
          <w:p w14:paraId="7DE3A114" w14:textId="77777777" w:rsidR="00DA39BC" w:rsidRDefault="00DA39BC" w:rsidP="00AA3DD5">
            <w:pPr>
              <w:pStyle w:val="FieldText"/>
              <w:rPr>
                <w:sz w:val="22"/>
              </w:rPr>
            </w:pPr>
          </w:p>
          <w:p w14:paraId="20A76671" w14:textId="77777777" w:rsidR="00DA39BC" w:rsidRDefault="00DA39BC" w:rsidP="00AA3DD5">
            <w:pPr>
              <w:pStyle w:val="FieldText"/>
              <w:rPr>
                <w:sz w:val="22"/>
              </w:rPr>
            </w:pPr>
          </w:p>
          <w:p w14:paraId="5111BF5D" w14:textId="77777777" w:rsidR="00DA39BC" w:rsidRPr="00DA39BC" w:rsidRDefault="00DA39BC" w:rsidP="00AA3DD5">
            <w:pPr>
              <w:pStyle w:val="FieldText"/>
              <w:rPr>
                <w:sz w:val="22"/>
              </w:rPr>
            </w:pPr>
          </w:p>
          <w:p w14:paraId="30E7231C" w14:textId="77777777" w:rsidR="00A861B5" w:rsidRPr="00DA39BC" w:rsidRDefault="00A861B5" w:rsidP="00AA3DD5">
            <w:pPr>
              <w:pStyle w:val="FieldText"/>
              <w:rPr>
                <w:sz w:val="22"/>
              </w:rPr>
            </w:pPr>
          </w:p>
          <w:p w14:paraId="2E3AB839" w14:textId="77777777" w:rsidR="00A861B5" w:rsidRDefault="00A861B5" w:rsidP="00DA39BC">
            <w:pPr>
              <w:pStyle w:val="FieldText"/>
              <w:rPr>
                <w:sz w:val="22"/>
              </w:rPr>
            </w:pPr>
            <w:r w:rsidRPr="00DA39BC">
              <w:rPr>
                <w:sz w:val="22"/>
              </w:rPr>
              <w:t xml:space="preserve">How long have you known the applicant? </w:t>
            </w:r>
          </w:p>
          <w:p w14:paraId="1DBA2E63" w14:textId="77777777" w:rsidR="00DA39BC" w:rsidRDefault="00DA39BC" w:rsidP="00DA39BC">
            <w:pPr>
              <w:pStyle w:val="FieldText"/>
              <w:rPr>
                <w:sz w:val="22"/>
              </w:rPr>
            </w:pPr>
          </w:p>
          <w:p w14:paraId="0A9250FA" w14:textId="77777777" w:rsidR="00DA39BC" w:rsidRDefault="00DA39BC" w:rsidP="00DA39BC">
            <w:pPr>
              <w:pStyle w:val="FieldText"/>
              <w:rPr>
                <w:sz w:val="22"/>
              </w:rPr>
            </w:pPr>
          </w:p>
          <w:p w14:paraId="2A394576" w14:textId="77777777" w:rsidR="00DA39BC" w:rsidRPr="00DA39BC" w:rsidRDefault="00DA39BC" w:rsidP="00DA39BC">
            <w:pPr>
              <w:pStyle w:val="FieldText"/>
              <w:rPr>
                <w:sz w:val="22"/>
              </w:rPr>
            </w:pPr>
          </w:p>
        </w:tc>
      </w:tr>
    </w:tbl>
    <w:p w14:paraId="667D1041" w14:textId="77777777" w:rsidR="00856C35" w:rsidRPr="00DA39BC" w:rsidRDefault="00856C35" w:rsidP="00AA3DD5">
      <w:pPr>
        <w:rPr>
          <w:b/>
          <w:sz w:val="22"/>
          <w:szCs w:val="19"/>
        </w:rPr>
      </w:pPr>
    </w:p>
    <w:tbl>
      <w:tblPr>
        <w:tblW w:w="3162" w:type="pct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09"/>
        <w:gridCol w:w="1910"/>
      </w:tblGrid>
      <w:tr w:rsidR="00A861B5" w:rsidRPr="00DA39BC" w14:paraId="7C82D3E8" w14:textId="77777777" w:rsidTr="00DA39BC">
        <w:tc>
          <w:tcPr>
            <w:tcW w:w="4140" w:type="dxa"/>
            <w:vAlign w:val="bottom"/>
          </w:tcPr>
          <w:p w14:paraId="66E56D72" w14:textId="77777777" w:rsidR="00A861B5" w:rsidRPr="00DA39BC" w:rsidRDefault="00A861B5" w:rsidP="00DA39BC">
            <w:pPr>
              <w:pStyle w:val="Heading4"/>
              <w:ind w:firstLine="360"/>
              <w:jc w:val="left"/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Would you hire</w:t>
            </w:r>
            <w:r w:rsidR="00DA39BC">
              <w:rPr>
                <w:b/>
                <w:sz w:val="22"/>
                <w:szCs w:val="19"/>
              </w:rPr>
              <w:t xml:space="preserve"> </w:t>
            </w:r>
            <w:r w:rsidRPr="00DA39BC">
              <w:rPr>
                <w:b/>
                <w:sz w:val="22"/>
                <w:szCs w:val="19"/>
              </w:rPr>
              <w:t xml:space="preserve">the </w:t>
            </w:r>
            <w:r w:rsidR="00DA39BC" w:rsidRPr="00DA39BC">
              <w:rPr>
                <w:b/>
                <w:sz w:val="22"/>
                <w:szCs w:val="19"/>
              </w:rPr>
              <w:t>applicant?</w:t>
            </w:r>
          </w:p>
        </w:tc>
        <w:tc>
          <w:tcPr>
            <w:tcW w:w="609" w:type="dxa"/>
            <w:vAlign w:val="bottom"/>
          </w:tcPr>
          <w:p w14:paraId="0AA49478" w14:textId="77777777" w:rsidR="00A861B5" w:rsidRPr="00DA39BC" w:rsidRDefault="00A861B5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t>YES</w:t>
            </w:r>
          </w:p>
          <w:p w14:paraId="66E08234" w14:textId="77777777" w:rsidR="00A861B5" w:rsidRPr="00DA39BC" w:rsidRDefault="00A861B5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BC">
              <w:rPr>
                <w:b/>
                <w:sz w:val="22"/>
              </w:rPr>
              <w:instrText xml:space="preserve"> FORMCHECKBOX </w:instrText>
            </w:r>
            <w:r w:rsidRPr="00DA39BC">
              <w:rPr>
                <w:b/>
                <w:sz w:val="22"/>
              </w:rPr>
            </w:r>
            <w:r w:rsidRPr="00DA39BC">
              <w:rPr>
                <w:b/>
                <w:sz w:val="22"/>
              </w:rPr>
              <w:fldChar w:fldCharType="end"/>
            </w:r>
          </w:p>
        </w:tc>
        <w:tc>
          <w:tcPr>
            <w:tcW w:w="1910" w:type="dxa"/>
            <w:vAlign w:val="bottom"/>
          </w:tcPr>
          <w:p w14:paraId="4DEFF116" w14:textId="77777777" w:rsidR="00A861B5" w:rsidRPr="00DA39BC" w:rsidRDefault="00A861B5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t>NO</w:t>
            </w:r>
          </w:p>
          <w:p w14:paraId="0900BDED" w14:textId="77777777" w:rsidR="00A861B5" w:rsidRPr="00DA39BC" w:rsidRDefault="00A861B5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BC">
              <w:rPr>
                <w:b/>
                <w:sz w:val="22"/>
              </w:rPr>
              <w:instrText xml:space="preserve"> FORMCHECKBOX </w:instrText>
            </w:r>
            <w:r w:rsidRPr="00DA39BC">
              <w:rPr>
                <w:b/>
                <w:sz w:val="22"/>
              </w:rPr>
            </w:r>
            <w:r w:rsidRPr="00DA39BC">
              <w:rPr>
                <w:b/>
                <w:sz w:val="22"/>
              </w:rPr>
              <w:fldChar w:fldCharType="end"/>
            </w:r>
          </w:p>
        </w:tc>
      </w:tr>
    </w:tbl>
    <w:p w14:paraId="42086EEE" w14:textId="77777777" w:rsidR="00C92A3C" w:rsidRPr="00DA39BC" w:rsidRDefault="00C92A3C" w:rsidP="00AA3DD5">
      <w:pPr>
        <w:rPr>
          <w:b/>
          <w:sz w:val="22"/>
          <w:szCs w:val="19"/>
        </w:rPr>
      </w:pPr>
    </w:p>
    <w:p w14:paraId="58947FD8" w14:textId="77777777" w:rsidR="00C92A3C" w:rsidRPr="00DA39BC" w:rsidRDefault="00C92A3C" w:rsidP="00AA3DD5">
      <w:pPr>
        <w:rPr>
          <w:b/>
          <w:sz w:val="22"/>
          <w:szCs w:val="19"/>
        </w:rPr>
      </w:pPr>
    </w:p>
    <w:tbl>
      <w:tblPr>
        <w:tblW w:w="60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695"/>
        <w:gridCol w:w="1195"/>
        <w:gridCol w:w="4784"/>
      </w:tblGrid>
      <w:tr w:rsidR="00AA3DD5" w:rsidRPr="00DA39BC" w14:paraId="0C2A5EED" w14:textId="77777777" w:rsidTr="00DA39BC">
        <w:tc>
          <w:tcPr>
            <w:tcW w:w="6120" w:type="dxa"/>
            <w:vAlign w:val="bottom"/>
          </w:tcPr>
          <w:p w14:paraId="53F96413" w14:textId="77777777" w:rsidR="009C220D" w:rsidRPr="00DA39BC" w:rsidRDefault="00A861B5" w:rsidP="00DA39BC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Do you know of any reason the applicant should</w:t>
            </w:r>
            <w:r w:rsidR="00DA39BC">
              <w:rPr>
                <w:b/>
                <w:sz w:val="22"/>
                <w:szCs w:val="19"/>
              </w:rPr>
              <w:t xml:space="preserve"> </w:t>
            </w:r>
            <w:r w:rsidRPr="00DA39BC">
              <w:rPr>
                <w:b/>
                <w:sz w:val="22"/>
                <w:szCs w:val="19"/>
              </w:rPr>
              <w:t>not work with children</w:t>
            </w:r>
            <w:r w:rsidR="009C220D" w:rsidRPr="00DA39BC">
              <w:rPr>
                <w:b/>
                <w:sz w:val="22"/>
                <w:szCs w:val="19"/>
              </w:rPr>
              <w:t>?</w:t>
            </w:r>
          </w:p>
        </w:tc>
        <w:tc>
          <w:tcPr>
            <w:tcW w:w="695" w:type="dxa"/>
            <w:vAlign w:val="bottom"/>
          </w:tcPr>
          <w:p w14:paraId="2181083E" w14:textId="77777777" w:rsidR="009C220D" w:rsidRPr="00DA39BC" w:rsidRDefault="009C220D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t>YES</w:t>
            </w:r>
          </w:p>
          <w:p w14:paraId="6E25F61B" w14:textId="77777777" w:rsidR="009C220D" w:rsidRPr="00DA39BC" w:rsidRDefault="00724FA4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A39BC">
              <w:rPr>
                <w:b/>
                <w:sz w:val="22"/>
              </w:rPr>
              <w:instrText xml:space="preserve"> FORMCHECKBOX </w:instrText>
            </w:r>
            <w:r w:rsidRPr="00DA39BC">
              <w:rPr>
                <w:b/>
                <w:sz w:val="22"/>
              </w:rPr>
            </w:r>
            <w:r w:rsidRPr="00DA39BC">
              <w:rPr>
                <w:b/>
                <w:sz w:val="22"/>
              </w:rPr>
              <w:fldChar w:fldCharType="end"/>
            </w:r>
          </w:p>
        </w:tc>
        <w:tc>
          <w:tcPr>
            <w:tcW w:w="1195" w:type="dxa"/>
            <w:vAlign w:val="bottom"/>
          </w:tcPr>
          <w:p w14:paraId="415F63DE" w14:textId="77777777" w:rsidR="009C220D" w:rsidRPr="00DA39BC" w:rsidRDefault="009C220D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t>NO</w:t>
            </w:r>
          </w:p>
          <w:p w14:paraId="03871172" w14:textId="77777777" w:rsidR="009C220D" w:rsidRPr="00DA39BC" w:rsidRDefault="00724FA4" w:rsidP="00AA3DD5">
            <w:pPr>
              <w:pStyle w:val="Checkbox"/>
              <w:rPr>
                <w:b/>
                <w:sz w:val="22"/>
              </w:rPr>
            </w:pPr>
            <w:r w:rsidRPr="00DA39BC">
              <w:rPr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A39BC">
              <w:rPr>
                <w:b/>
                <w:sz w:val="22"/>
              </w:rPr>
              <w:instrText xml:space="preserve"> FORMCHECKBOX </w:instrText>
            </w:r>
            <w:r w:rsidRPr="00DA39BC">
              <w:rPr>
                <w:b/>
                <w:sz w:val="22"/>
              </w:rPr>
            </w:r>
            <w:r w:rsidRPr="00DA39BC">
              <w:rPr>
                <w:b/>
                <w:sz w:val="22"/>
              </w:rPr>
              <w:fldChar w:fldCharType="end"/>
            </w:r>
          </w:p>
        </w:tc>
        <w:tc>
          <w:tcPr>
            <w:tcW w:w="4784" w:type="dxa"/>
            <w:vAlign w:val="bottom"/>
          </w:tcPr>
          <w:p w14:paraId="6FB4F510" w14:textId="77777777" w:rsidR="009C220D" w:rsidRPr="00DA39BC" w:rsidRDefault="009C220D" w:rsidP="00AA3DD5">
            <w:pPr>
              <w:rPr>
                <w:b/>
                <w:sz w:val="22"/>
                <w:szCs w:val="19"/>
              </w:rPr>
            </w:pPr>
          </w:p>
        </w:tc>
      </w:tr>
    </w:tbl>
    <w:p w14:paraId="5088642B" w14:textId="77777777" w:rsidR="00C92A3C" w:rsidRPr="00DA39BC" w:rsidRDefault="00C92A3C" w:rsidP="00AA3DD5">
      <w:pPr>
        <w:rPr>
          <w:b/>
          <w:sz w:val="22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1"/>
        <w:gridCol w:w="9139"/>
      </w:tblGrid>
      <w:tr w:rsidR="00AA3DD5" w:rsidRPr="00DA39BC" w14:paraId="1856795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B7796B2" w14:textId="77777777" w:rsidR="000F2DF4" w:rsidRPr="00DA39BC" w:rsidRDefault="000F2DF4" w:rsidP="00AA3DD5">
            <w:pPr>
              <w:rPr>
                <w:b/>
                <w:sz w:val="22"/>
                <w:szCs w:val="19"/>
              </w:rPr>
            </w:pPr>
            <w:r w:rsidRPr="00DA39BC">
              <w:rPr>
                <w:b/>
                <w:sz w:val="22"/>
                <w:szCs w:val="19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5DCF2AB" w14:textId="77777777" w:rsidR="000F2DF4" w:rsidRPr="00DA39BC" w:rsidRDefault="000F2DF4" w:rsidP="00AA3DD5">
            <w:pPr>
              <w:pStyle w:val="FieldText"/>
              <w:rPr>
                <w:sz w:val="22"/>
              </w:rPr>
            </w:pPr>
          </w:p>
        </w:tc>
      </w:tr>
    </w:tbl>
    <w:p w14:paraId="4878E12E" w14:textId="77777777" w:rsidR="00330050" w:rsidRPr="00AA3DD5" w:rsidRDefault="00330050" w:rsidP="00AA3DD5">
      <w:pPr>
        <w:pStyle w:val="Heading2"/>
        <w:rPr>
          <w:sz w:val="32"/>
        </w:rPr>
      </w:pPr>
      <w:r w:rsidRPr="00AA3DD5">
        <w:rPr>
          <w:sz w:val="32"/>
        </w:rPr>
        <w:lastRenderedPageBreak/>
        <w:t>Education</w:t>
      </w:r>
      <w:r w:rsidR="00A861B5">
        <w:rPr>
          <w:sz w:val="32"/>
        </w:rPr>
        <w:t>al Qualifications</w:t>
      </w:r>
    </w:p>
    <w:p w14:paraId="606389DC" w14:textId="77777777" w:rsidR="00AA3DD5" w:rsidRDefault="00AA3DD5" w:rsidP="00AA3DD5"/>
    <w:p w14:paraId="65ACA931" w14:textId="77777777" w:rsidR="00A861B5" w:rsidRDefault="00A861B5" w:rsidP="00AA3DD5">
      <w:r>
        <w:t>Please rate the applicant using the following scale</w:t>
      </w:r>
    </w:p>
    <w:p w14:paraId="2BE3A8B3" w14:textId="77777777" w:rsidR="00A861B5" w:rsidRDefault="00A861B5" w:rsidP="00A861B5"/>
    <w:p w14:paraId="57CBA415" w14:textId="77777777" w:rsidR="00992E83" w:rsidRDefault="00992E83" w:rsidP="00A861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988"/>
        <w:gridCol w:w="924"/>
        <w:gridCol w:w="924"/>
        <w:gridCol w:w="895"/>
        <w:gridCol w:w="895"/>
        <w:gridCol w:w="1040"/>
      </w:tblGrid>
      <w:tr w:rsidR="00992E83" w14:paraId="77A7C153" w14:textId="77777777" w:rsidTr="00323E2F">
        <w:tc>
          <w:tcPr>
            <w:tcW w:w="5125" w:type="dxa"/>
          </w:tcPr>
          <w:p w14:paraId="3A62974A" w14:textId="77777777" w:rsidR="00992E83" w:rsidRDefault="00992E83" w:rsidP="00AA3DD5"/>
        </w:tc>
        <w:tc>
          <w:tcPr>
            <w:tcW w:w="899" w:type="dxa"/>
          </w:tcPr>
          <w:p w14:paraId="7352CDAB" w14:textId="77777777" w:rsidR="00992E83" w:rsidRDefault="00992E83" w:rsidP="00AA3DD5">
            <w:r>
              <w:t>Excellent</w:t>
            </w:r>
          </w:p>
        </w:tc>
        <w:tc>
          <w:tcPr>
            <w:tcW w:w="899" w:type="dxa"/>
          </w:tcPr>
          <w:p w14:paraId="4AA90684" w14:textId="77777777" w:rsidR="00992E83" w:rsidRDefault="00992E83" w:rsidP="00AA3DD5">
            <w:r>
              <w:t>Above Average</w:t>
            </w:r>
          </w:p>
        </w:tc>
        <w:tc>
          <w:tcPr>
            <w:tcW w:w="899" w:type="dxa"/>
          </w:tcPr>
          <w:p w14:paraId="516BD749" w14:textId="77777777" w:rsidR="00992E83" w:rsidRDefault="00992E83" w:rsidP="00AA3DD5">
            <w:r>
              <w:t>Average</w:t>
            </w:r>
          </w:p>
        </w:tc>
        <w:tc>
          <w:tcPr>
            <w:tcW w:w="899" w:type="dxa"/>
          </w:tcPr>
          <w:p w14:paraId="312EE37D" w14:textId="77777777" w:rsidR="00992E83" w:rsidRDefault="00992E83" w:rsidP="00AA3DD5">
            <w:r>
              <w:t>Poor</w:t>
            </w:r>
          </w:p>
        </w:tc>
        <w:tc>
          <w:tcPr>
            <w:tcW w:w="899" w:type="dxa"/>
          </w:tcPr>
          <w:p w14:paraId="6ED9EF53" w14:textId="77777777" w:rsidR="00992E83" w:rsidRDefault="00992E83" w:rsidP="00AA3DD5">
            <w:r>
              <w:t xml:space="preserve">Very Poor </w:t>
            </w:r>
          </w:p>
        </w:tc>
        <w:tc>
          <w:tcPr>
            <w:tcW w:w="900" w:type="dxa"/>
          </w:tcPr>
          <w:p w14:paraId="39BF36D8" w14:textId="77777777" w:rsidR="00992E83" w:rsidRDefault="00992E83" w:rsidP="00AA3DD5">
            <w:r>
              <w:t>Not Observed</w:t>
            </w:r>
          </w:p>
        </w:tc>
      </w:tr>
      <w:tr w:rsidR="00992E83" w14:paraId="76D6A001" w14:textId="77777777" w:rsidTr="00323E2F">
        <w:tc>
          <w:tcPr>
            <w:tcW w:w="5125" w:type="dxa"/>
          </w:tcPr>
          <w:p w14:paraId="79B08A94" w14:textId="77777777" w:rsidR="00992E83" w:rsidRDefault="00992E83" w:rsidP="00AA3DD5">
            <w:r>
              <w:t>Demonstrates knowledge of subject areas</w:t>
            </w:r>
          </w:p>
        </w:tc>
        <w:tc>
          <w:tcPr>
            <w:tcW w:w="899" w:type="dxa"/>
          </w:tcPr>
          <w:p w14:paraId="04C152AB" w14:textId="77777777" w:rsidR="00992E83" w:rsidRDefault="00992E83" w:rsidP="00AA3DD5"/>
        </w:tc>
        <w:tc>
          <w:tcPr>
            <w:tcW w:w="899" w:type="dxa"/>
          </w:tcPr>
          <w:p w14:paraId="078D2A30" w14:textId="77777777" w:rsidR="00992E83" w:rsidRDefault="00992E83" w:rsidP="00AA3DD5"/>
        </w:tc>
        <w:tc>
          <w:tcPr>
            <w:tcW w:w="899" w:type="dxa"/>
          </w:tcPr>
          <w:p w14:paraId="4D983287" w14:textId="77777777" w:rsidR="00992E83" w:rsidRDefault="00992E83" w:rsidP="00AA3DD5"/>
        </w:tc>
        <w:tc>
          <w:tcPr>
            <w:tcW w:w="899" w:type="dxa"/>
          </w:tcPr>
          <w:p w14:paraId="62D73CA2" w14:textId="77777777" w:rsidR="00992E83" w:rsidRDefault="00992E83" w:rsidP="00AA3DD5"/>
        </w:tc>
        <w:tc>
          <w:tcPr>
            <w:tcW w:w="899" w:type="dxa"/>
          </w:tcPr>
          <w:p w14:paraId="763DF9A6" w14:textId="77777777" w:rsidR="00992E83" w:rsidRDefault="00992E83" w:rsidP="00AA3DD5"/>
        </w:tc>
        <w:tc>
          <w:tcPr>
            <w:tcW w:w="900" w:type="dxa"/>
          </w:tcPr>
          <w:p w14:paraId="429F5D99" w14:textId="77777777" w:rsidR="00992E83" w:rsidRDefault="00992E83" w:rsidP="00AA3DD5"/>
        </w:tc>
      </w:tr>
      <w:tr w:rsidR="00992E83" w14:paraId="348B1CDB" w14:textId="77777777" w:rsidTr="00323E2F">
        <w:tc>
          <w:tcPr>
            <w:tcW w:w="5125" w:type="dxa"/>
          </w:tcPr>
          <w:p w14:paraId="22C53602" w14:textId="77777777" w:rsidR="00992E83" w:rsidRDefault="00992E83" w:rsidP="00AA3DD5">
            <w:r>
              <w:t>Uses appropriate instructional materials and techniques</w:t>
            </w:r>
          </w:p>
        </w:tc>
        <w:tc>
          <w:tcPr>
            <w:tcW w:w="899" w:type="dxa"/>
          </w:tcPr>
          <w:p w14:paraId="02B5B715" w14:textId="77777777" w:rsidR="00992E83" w:rsidRDefault="00992E83" w:rsidP="00AA3DD5"/>
        </w:tc>
        <w:tc>
          <w:tcPr>
            <w:tcW w:w="899" w:type="dxa"/>
          </w:tcPr>
          <w:p w14:paraId="103D57A1" w14:textId="77777777" w:rsidR="00992E83" w:rsidRDefault="00992E83" w:rsidP="00AA3DD5"/>
        </w:tc>
        <w:tc>
          <w:tcPr>
            <w:tcW w:w="899" w:type="dxa"/>
          </w:tcPr>
          <w:p w14:paraId="1C577B68" w14:textId="77777777" w:rsidR="00992E83" w:rsidRDefault="00992E83" w:rsidP="00AA3DD5"/>
        </w:tc>
        <w:tc>
          <w:tcPr>
            <w:tcW w:w="899" w:type="dxa"/>
          </w:tcPr>
          <w:p w14:paraId="63260CEF" w14:textId="77777777" w:rsidR="00992E83" w:rsidRDefault="00992E83" w:rsidP="00AA3DD5"/>
        </w:tc>
        <w:tc>
          <w:tcPr>
            <w:tcW w:w="899" w:type="dxa"/>
          </w:tcPr>
          <w:p w14:paraId="45CB29F4" w14:textId="77777777" w:rsidR="00992E83" w:rsidRDefault="00992E83" w:rsidP="00AA3DD5"/>
        </w:tc>
        <w:tc>
          <w:tcPr>
            <w:tcW w:w="900" w:type="dxa"/>
          </w:tcPr>
          <w:p w14:paraId="1E155C85" w14:textId="77777777" w:rsidR="00992E83" w:rsidRDefault="00992E83" w:rsidP="00AA3DD5"/>
        </w:tc>
      </w:tr>
      <w:tr w:rsidR="00992E83" w14:paraId="4EA52675" w14:textId="77777777" w:rsidTr="00323E2F">
        <w:tc>
          <w:tcPr>
            <w:tcW w:w="5125" w:type="dxa"/>
          </w:tcPr>
          <w:p w14:paraId="57DEBC6C" w14:textId="77777777" w:rsidR="00992E83" w:rsidRDefault="00992E83" w:rsidP="00AA3DD5">
            <w:r>
              <w:t>Plans and organizes lessons</w:t>
            </w:r>
          </w:p>
        </w:tc>
        <w:tc>
          <w:tcPr>
            <w:tcW w:w="899" w:type="dxa"/>
          </w:tcPr>
          <w:p w14:paraId="16EF6449" w14:textId="77777777" w:rsidR="00992E83" w:rsidRDefault="00992E83" w:rsidP="00AA3DD5"/>
        </w:tc>
        <w:tc>
          <w:tcPr>
            <w:tcW w:w="899" w:type="dxa"/>
          </w:tcPr>
          <w:p w14:paraId="78E71151" w14:textId="77777777" w:rsidR="00992E83" w:rsidRDefault="00992E83" w:rsidP="00AA3DD5"/>
        </w:tc>
        <w:tc>
          <w:tcPr>
            <w:tcW w:w="899" w:type="dxa"/>
          </w:tcPr>
          <w:p w14:paraId="53905798" w14:textId="77777777" w:rsidR="00992E83" w:rsidRDefault="00992E83" w:rsidP="00AA3DD5"/>
        </w:tc>
        <w:tc>
          <w:tcPr>
            <w:tcW w:w="899" w:type="dxa"/>
          </w:tcPr>
          <w:p w14:paraId="637D5622" w14:textId="77777777" w:rsidR="00992E83" w:rsidRDefault="00992E83" w:rsidP="00AA3DD5"/>
        </w:tc>
        <w:tc>
          <w:tcPr>
            <w:tcW w:w="899" w:type="dxa"/>
          </w:tcPr>
          <w:p w14:paraId="5A5E301D" w14:textId="77777777" w:rsidR="00992E83" w:rsidRDefault="00992E83" w:rsidP="00AA3DD5"/>
        </w:tc>
        <w:tc>
          <w:tcPr>
            <w:tcW w:w="900" w:type="dxa"/>
          </w:tcPr>
          <w:p w14:paraId="6A68B99A" w14:textId="77777777" w:rsidR="00992E83" w:rsidRDefault="00992E83" w:rsidP="00AA3DD5"/>
        </w:tc>
      </w:tr>
      <w:tr w:rsidR="00992E83" w14:paraId="588BF02B" w14:textId="77777777" w:rsidTr="00323E2F">
        <w:tc>
          <w:tcPr>
            <w:tcW w:w="5125" w:type="dxa"/>
          </w:tcPr>
          <w:p w14:paraId="30C1245B" w14:textId="77777777" w:rsidR="00992E83" w:rsidRDefault="00992E83" w:rsidP="00AA3DD5">
            <w:r>
              <w:t>Creates a safe and caring learning environment</w:t>
            </w:r>
          </w:p>
        </w:tc>
        <w:tc>
          <w:tcPr>
            <w:tcW w:w="899" w:type="dxa"/>
          </w:tcPr>
          <w:p w14:paraId="7C9C8654" w14:textId="77777777" w:rsidR="00992E83" w:rsidRDefault="00992E83" w:rsidP="00AA3DD5"/>
        </w:tc>
        <w:tc>
          <w:tcPr>
            <w:tcW w:w="899" w:type="dxa"/>
          </w:tcPr>
          <w:p w14:paraId="1BDA4B77" w14:textId="77777777" w:rsidR="00992E83" w:rsidRDefault="00992E83" w:rsidP="00AA3DD5"/>
        </w:tc>
        <w:tc>
          <w:tcPr>
            <w:tcW w:w="899" w:type="dxa"/>
          </w:tcPr>
          <w:p w14:paraId="208DCCF4" w14:textId="77777777" w:rsidR="00992E83" w:rsidRDefault="00992E83" w:rsidP="00AA3DD5"/>
        </w:tc>
        <w:tc>
          <w:tcPr>
            <w:tcW w:w="899" w:type="dxa"/>
          </w:tcPr>
          <w:p w14:paraId="7AFC735F" w14:textId="77777777" w:rsidR="00992E83" w:rsidRDefault="00992E83" w:rsidP="00AA3DD5"/>
        </w:tc>
        <w:tc>
          <w:tcPr>
            <w:tcW w:w="899" w:type="dxa"/>
          </w:tcPr>
          <w:p w14:paraId="41E2EF55" w14:textId="77777777" w:rsidR="00992E83" w:rsidRDefault="00992E83" w:rsidP="00AA3DD5"/>
        </w:tc>
        <w:tc>
          <w:tcPr>
            <w:tcW w:w="900" w:type="dxa"/>
          </w:tcPr>
          <w:p w14:paraId="3A047868" w14:textId="77777777" w:rsidR="00992E83" w:rsidRDefault="00992E83" w:rsidP="00AA3DD5"/>
        </w:tc>
      </w:tr>
      <w:tr w:rsidR="00992E83" w14:paraId="623BC0B3" w14:textId="77777777" w:rsidTr="00323E2F">
        <w:tc>
          <w:tcPr>
            <w:tcW w:w="5125" w:type="dxa"/>
          </w:tcPr>
          <w:p w14:paraId="0B8978EB" w14:textId="77777777" w:rsidR="00992E83" w:rsidRDefault="007B1E41" w:rsidP="00AA3DD5">
            <w:r>
              <w:t>Ability to adapt to individual learner’s needs.</w:t>
            </w:r>
          </w:p>
        </w:tc>
        <w:tc>
          <w:tcPr>
            <w:tcW w:w="899" w:type="dxa"/>
          </w:tcPr>
          <w:p w14:paraId="33F073F0" w14:textId="77777777" w:rsidR="00992E83" w:rsidRDefault="00992E83" w:rsidP="00AA3DD5"/>
        </w:tc>
        <w:tc>
          <w:tcPr>
            <w:tcW w:w="899" w:type="dxa"/>
          </w:tcPr>
          <w:p w14:paraId="2A9C8A3E" w14:textId="77777777" w:rsidR="00992E83" w:rsidRDefault="00992E83" w:rsidP="00AA3DD5"/>
        </w:tc>
        <w:tc>
          <w:tcPr>
            <w:tcW w:w="899" w:type="dxa"/>
          </w:tcPr>
          <w:p w14:paraId="52702E03" w14:textId="77777777" w:rsidR="00992E83" w:rsidRDefault="00992E83" w:rsidP="00AA3DD5"/>
        </w:tc>
        <w:tc>
          <w:tcPr>
            <w:tcW w:w="899" w:type="dxa"/>
          </w:tcPr>
          <w:p w14:paraId="34A1F97D" w14:textId="77777777" w:rsidR="00992E83" w:rsidRDefault="00992E83" w:rsidP="00AA3DD5"/>
        </w:tc>
        <w:tc>
          <w:tcPr>
            <w:tcW w:w="899" w:type="dxa"/>
          </w:tcPr>
          <w:p w14:paraId="44ED066E" w14:textId="77777777" w:rsidR="00992E83" w:rsidRDefault="00992E83" w:rsidP="00AA3DD5"/>
        </w:tc>
        <w:tc>
          <w:tcPr>
            <w:tcW w:w="900" w:type="dxa"/>
          </w:tcPr>
          <w:p w14:paraId="541C7184" w14:textId="77777777" w:rsidR="00992E83" w:rsidRDefault="00992E83" w:rsidP="00AA3DD5"/>
        </w:tc>
      </w:tr>
      <w:tr w:rsidR="007B1E41" w14:paraId="295C83C6" w14:textId="77777777" w:rsidTr="00323E2F">
        <w:tc>
          <w:tcPr>
            <w:tcW w:w="5125" w:type="dxa"/>
          </w:tcPr>
          <w:p w14:paraId="295C7483" w14:textId="77777777" w:rsidR="007B1E41" w:rsidRDefault="007B1E41" w:rsidP="007B1E41">
            <w:r>
              <w:t xml:space="preserve">Monitors learning through appropriate assessment and record keeping </w:t>
            </w:r>
          </w:p>
        </w:tc>
        <w:tc>
          <w:tcPr>
            <w:tcW w:w="899" w:type="dxa"/>
          </w:tcPr>
          <w:p w14:paraId="5AEE8521" w14:textId="77777777" w:rsidR="007B1E41" w:rsidRDefault="007B1E41" w:rsidP="00AA3DD5"/>
        </w:tc>
        <w:tc>
          <w:tcPr>
            <w:tcW w:w="899" w:type="dxa"/>
          </w:tcPr>
          <w:p w14:paraId="0B761E08" w14:textId="77777777" w:rsidR="007B1E41" w:rsidRDefault="007B1E41" w:rsidP="00AA3DD5"/>
        </w:tc>
        <w:tc>
          <w:tcPr>
            <w:tcW w:w="899" w:type="dxa"/>
          </w:tcPr>
          <w:p w14:paraId="4D6AC09E" w14:textId="77777777" w:rsidR="007B1E41" w:rsidRDefault="007B1E41" w:rsidP="00AA3DD5"/>
        </w:tc>
        <w:tc>
          <w:tcPr>
            <w:tcW w:w="899" w:type="dxa"/>
          </w:tcPr>
          <w:p w14:paraId="136C5195" w14:textId="77777777" w:rsidR="007B1E41" w:rsidRDefault="007B1E41" w:rsidP="00AA3DD5"/>
        </w:tc>
        <w:tc>
          <w:tcPr>
            <w:tcW w:w="899" w:type="dxa"/>
          </w:tcPr>
          <w:p w14:paraId="3D826EFC" w14:textId="77777777" w:rsidR="007B1E41" w:rsidRDefault="007B1E41" w:rsidP="00AA3DD5"/>
        </w:tc>
        <w:tc>
          <w:tcPr>
            <w:tcW w:w="900" w:type="dxa"/>
          </w:tcPr>
          <w:p w14:paraId="4FE899AE" w14:textId="77777777" w:rsidR="007B1E41" w:rsidRDefault="007B1E41" w:rsidP="00AA3DD5"/>
        </w:tc>
      </w:tr>
      <w:tr w:rsidR="007B1E41" w14:paraId="37422862" w14:textId="77777777" w:rsidTr="00323E2F">
        <w:tc>
          <w:tcPr>
            <w:tcW w:w="5125" w:type="dxa"/>
          </w:tcPr>
          <w:p w14:paraId="5D381B6B" w14:textId="77777777" w:rsidR="007B1E41" w:rsidRDefault="007B1E41" w:rsidP="007B1E41">
            <w:r>
              <w:t>Professional attitude</w:t>
            </w:r>
          </w:p>
        </w:tc>
        <w:tc>
          <w:tcPr>
            <w:tcW w:w="899" w:type="dxa"/>
          </w:tcPr>
          <w:p w14:paraId="4C80C591" w14:textId="77777777" w:rsidR="007B1E41" w:rsidRDefault="007B1E41" w:rsidP="00AA3DD5"/>
        </w:tc>
        <w:tc>
          <w:tcPr>
            <w:tcW w:w="899" w:type="dxa"/>
          </w:tcPr>
          <w:p w14:paraId="03282286" w14:textId="77777777" w:rsidR="007B1E41" w:rsidRDefault="007B1E41" w:rsidP="00AA3DD5"/>
        </w:tc>
        <w:tc>
          <w:tcPr>
            <w:tcW w:w="899" w:type="dxa"/>
          </w:tcPr>
          <w:p w14:paraId="35C10FCD" w14:textId="77777777" w:rsidR="007B1E41" w:rsidRDefault="007B1E41" w:rsidP="00AA3DD5"/>
        </w:tc>
        <w:tc>
          <w:tcPr>
            <w:tcW w:w="899" w:type="dxa"/>
          </w:tcPr>
          <w:p w14:paraId="4A87E9E4" w14:textId="77777777" w:rsidR="007B1E41" w:rsidRDefault="007B1E41" w:rsidP="00AA3DD5"/>
        </w:tc>
        <w:tc>
          <w:tcPr>
            <w:tcW w:w="899" w:type="dxa"/>
          </w:tcPr>
          <w:p w14:paraId="5B24A612" w14:textId="77777777" w:rsidR="007B1E41" w:rsidRDefault="007B1E41" w:rsidP="00AA3DD5"/>
        </w:tc>
        <w:tc>
          <w:tcPr>
            <w:tcW w:w="900" w:type="dxa"/>
          </w:tcPr>
          <w:p w14:paraId="2803DD01" w14:textId="77777777" w:rsidR="007B1E41" w:rsidRDefault="007B1E41" w:rsidP="00AA3DD5"/>
        </w:tc>
      </w:tr>
      <w:tr w:rsidR="007B1E41" w14:paraId="62FA9FD5" w14:textId="77777777" w:rsidTr="00323E2F">
        <w:tc>
          <w:tcPr>
            <w:tcW w:w="5125" w:type="dxa"/>
          </w:tcPr>
          <w:p w14:paraId="00141A36" w14:textId="77777777" w:rsidR="007B1E41" w:rsidRDefault="007B1E41" w:rsidP="007B1E41">
            <w:r>
              <w:t xml:space="preserve">Uses good </w:t>
            </w:r>
            <w:r w:rsidR="00DA39BC">
              <w:t>judgment</w:t>
            </w:r>
          </w:p>
        </w:tc>
        <w:tc>
          <w:tcPr>
            <w:tcW w:w="899" w:type="dxa"/>
          </w:tcPr>
          <w:p w14:paraId="1E3E3E98" w14:textId="77777777" w:rsidR="007B1E41" w:rsidRDefault="007B1E41" w:rsidP="00AA3DD5"/>
        </w:tc>
        <w:tc>
          <w:tcPr>
            <w:tcW w:w="899" w:type="dxa"/>
          </w:tcPr>
          <w:p w14:paraId="54F410CE" w14:textId="77777777" w:rsidR="007B1E41" w:rsidRDefault="007B1E41" w:rsidP="00AA3DD5"/>
        </w:tc>
        <w:tc>
          <w:tcPr>
            <w:tcW w:w="899" w:type="dxa"/>
          </w:tcPr>
          <w:p w14:paraId="3235902B" w14:textId="77777777" w:rsidR="007B1E41" w:rsidRDefault="007B1E41" w:rsidP="00AA3DD5"/>
        </w:tc>
        <w:tc>
          <w:tcPr>
            <w:tcW w:w="899" w:type="dxa"/>
          </w:tcPr>
          <w:p w14:paraId="4BE89996" w14:textId="77777777" w:rsidR="007B1E41" w:rsidRDefault="007B1E41" w:rsidP="00AA3DD5"/>
        </w:tc>
        <w:tc>
          <w:tcPr>
            <w:tcW w:w="899" w:type="dxa"/>
          </w:tcPr>
          <w:p w14:paraId="3558F2C6" w14:textId="77777777" w:rsidR="007B1E41" w:rsidRDefault="007B1E41" w:rsidP="00AA3DD5"/>
        </w:tc>
        <w:tc>
          <w:tcPr>
            <w:tcW w:w="900" w:type="dxa"/>
          </w:tcPr>
          <w:p w14:paraId="30666342" w14:textId="77777777" w:rsidR="007B1E41" w:rsidRDefault="007B1E41" w:rsidP="00AA3DD5"/>
        </w:tc>
      </w:tr>
      <w:tr w:rsidR="007B1E41" w14:paraId="3C547C79" w14:textId="77777777" w:rsidTr="00323E2F">
        <w:tc>
          <w:tcPr>
            <w:tcW w:w="5125" w:type="dxa"/>
          </w:tcPr>
          <w:p w14:paraId="43D2ABCF" w14:textId="77777777" w:rsidR="007B1E41" w:rsidRDefault="007B1E41" w:rsidP="007B1E41">
            <w:r>
              <w:t>Communicates with parents</w:t>
            </w:r>
          </w:p>
        </w:tc>
        <w:tc>
          <w:tcPr>
            <w:tcW w:w="899" w:type="dxa"/>
          </w:tcPr>
          <w:p w14:paraId="04160097" w14:textId="77777777" w:rsidR="007B1E41" w:rsidRDefault="007B1E41" w:rsidP="00AA3DD5"/>
        </w:tc>
        <w:tc>
          <w:tcPr>
            <w:tcW w:w="899" w:type="dxa"/>
          </w:tcPr>
          <w:p w14:paraId="5B2152E8" w14:textId="77777777" w:rsidR="007B1E41" w:rsidRDefault="007B1E41" w:rsidP="00AA3DD5"/>
        </w:tc>
        <w:tc>
          <w:tcPr>
            <w:tcW w:w="899" w:type="dxa"/>
          </w:tcPr>
          <w:p w14:paraId="28767502" w14:textId="77777777" w:rsidR="007B1E41" w:rsidRDefault="007B1E41" w:rsidP="00AA3DD5"/>
        </w:tc>
        <w:tc>
          <w:tcPr>
            <w:tcW w:w="899" w:type="dxa"/>
          </w:tcPr>
          <w:p w14:paraId="6373A8B0" w14:textId="77777777" w:rsidR="007B1E41" w:rsidRDefault="007B1E41" w:rsidP="00AA3DD5"/>
        </w:tc>
        <w:tc>
          <w:tcPr>
            <w:tcW w:w="899" w:type="dxa"/>
          </w:tcPr>
          <w:p w14:paraId="671B5568" w14:textId="77777777" w:rsidR="007B1E41" w:rsidRDefault="007B1E41" w:rsidP="00AA3DD5"/>
        </w:tc>
        <w:tc>
          <w:tcPr>
            <w:tcW w:w="900" w:type="dxa"/>
          </w:tcPr>
          <w:p w14:paraId="1EA85F15" w14:textId="77777777" w:rsidR="007B1E41" w:rsidRDefault="007B1E41" w:rsidP="00AA3DD5"/>
        </w:tc>
      </w:tr>
      <w:tr w:rsidR="007B1E41" w14:paraId="73F64210" w14:textId="77777777" w:rsidTr="00323E2F">
        <w:tc>
          <w:tcPr>
            <w:tcW w:w="5125" w:type="dxa"/>
          </w:tcPr>
          <w:p w14:paraId="1038119D" w14:textId="77777777" w:rsidR="007B1E41" w:rsidRDefault="007B1E41" w:rsidP="007B1E41">
            <w:r>
              <w:t xml:space="preserve">Communicates with supervisor </w:t>
            </w:r>
          </w:p>
        </w:tc>
        <w:tc>
          <w:tcPr>
            <w:tcW w:w="899" w:type="dxa"/>
          </w:tcPr>
          <w:p w14:paraId="52087DD7" w14:textId="77777777" w:rsidR="007B1E41" w:rsidRDefault="007B1E41" w:rsidP="00AA3DD5"/>
        </w:tc>
        <w:tc>
          <w:tcPr>
            <w:tcW w:w="899" w:type="dxa"/>
          </w:tcPr>
          <w:p w14:paraId="2AD077B9" w14:textId="77777777" w:rsidR="007B1E41" w:rsidRDefault="007B1E41" w:rsidP="00AA3DD5"/>
        </w:tc>
        <w:tc>
          <w:tcPr>
            <w:tcW w:w="899" w:type="dxa"/>
          </w:tcPr>
          <w:p w14:paraId="1A8DCD26" w14:textId="77777777" w:rsidR="007B1E41" w:rsidRDefault="007B1E41" w:rsidP="00AA3DD5"/>
        </w:tc>
        <w:tc>
          <w:tcPr>
            <w:tcW w:w="899" w:type="dxa"/>
          </w:tcPr>
          <w:p w14:paraId="4D03F595" w14:textId="77777777" w:rsidR="007B1E41" w:rsidRDefault="007B1E41" w:rsidP="00AA3DD5"/>
        </w:tc>
        <w:tc>
          <w:tcPr>
            <w:tcW w:w="899" w:type="dxa"/>
          </w:tcPr>
          <w:p w14:paraId="2BF1399C" w14:textId="77777777" w:rsidR="007B1E41" w:rsidRDefault="007B1E41" w:rsidP="00AA3DD5"/>
        </w:tc>
        <w:tc>
          <w:tcPr>
            <w:tcW w:w="900" w:type="dxa"/>
          </w:tcPr>
          <w:p w14:paraId="603BDF66" w14:textId="77777777" w:rsidR="007B1E41" w:rsidRDefault="007B1E41" w:rsidP="00AA3DD5"/>
        </w:tc>
      </w:tr>
      <w:tr w:rsidR="007B1E41" w14:paraId="3209D5E3" w14:textId="77777777" w:rsidTr="00323E2F">
        <w:tc>
          <w:tcPr>
            <w:tcW w:w="5125" w:type="dxa"/>
          </w:tcPr>
          <w:p w14:paraId="4951633D" w14:textId="77777777" w:rsidR="007B1E41" w:rsidRDefault="007B1E41" w:rsidP="007B1E41">
            <w:r>
              <w:t>Adaptability</w:t>
            </w:r>
          </w:p>
        </w:tc>
        <w:tc>
          <w:tcPr>
            <w:tcW w:w="899" w:type="dxa"/>
          </w:tcPr>
          <w:p w14:paraId="5258E5B7" w14:textId="77777777" w:rsidR="007B1E41" w:rsidRDefault="007B1E41" w:rsidP="00AA3DD5"/>
        </w:tc>
        <w:tc>
          <w:tcPr>
            <w:tcW w:w="899" w:type="dxa"/>
          </w:tcPr>
          <w:p w14:paraId="37716D0E" w14:textId="77777777" w:rsidR="007B1E41" w:rsidRDefault="007B1E41" w:rsidP="00AA3DD5"/>
        </w:tc>
        <w:tc>
          <w:tcPr>
            <w:tcW w:w="899" w:type="dxa"/>
          </w:tcPr>
          <w:p w14:paraId="1571882E" w14:textId="77777777" w:rsidR="007B1E41" w:rsidRDefault="007B1E41" w:rsidP="00AA3DD5"/>
        </w:tc>
        <w:tc>
          <w:tcPr>
            <w:tcW w:w="899" w:type="dxa"/>
          </w:tcPr>
          <w:p w14:paraId="3F821B3C" w14:textId="77777777" w:rsidR="007B1E41" w:rsidRDefault="007B1E41" w:rsidP="00AA3DD5"/>
        </w:tc>
        <w:tc>
          <w:tcPr>
            <w:tcW w:w="899" w:type="dxa"/>
          </w:tcPr>
          <w:p w14:paraId="7D5BB46B" w14:textId="77777777" w:rsidR="007B1E41" w:rsidRDefault="007B1E41" w:rsidP="00AA3DD5"/>
        </w:tc>
        <w:tc>
          <w:tcPr>
            <w:tcW w:w="900" w:type="dxa"/>
          </w:tcPr>
          <w:p w14:paraId="42257517" w14:textId="77777777" w:rsidR="007B1E41" w:rsidRDefault="007B1E41" w:rsidP="00AA3DD5"/>
        </w:tc>
      </w:tr>
      <w:tr w:rsidR="007B1E41" w14:paraId="1D1D719F" w14:textId="77777777" w:rsidTr="00323E2F">
        <w:tc>
          <w:tcPr>
            <w:tcW w:w="5125" w:type="dxa"/>
          </w:tcPr>
          <w:p w14:paraId="3E5F39D6" w14:textId="77777777" w:rsidR="007B1E41" w:rsidRDefault="007B1E41" w:rsidP="007B1E41">
            <w:r>
              <w:t>Commitment to professional development</w:t>
            </w:r>
          </w:p>
        </w:tc>
        <w:tc>
          <w:tcPr>
            <w:tcW w:w="899" w:type="dxa"/>
          </w:tcPr>
          <w:p w14:paraId="663A8E72" w14:textId="77777777" w:rsidR="007B1E41" w:rsidRDefault="007B1E41" w:rsidP="00AA3DD5"/>
        </w:tc>
        <w:tc>
          <w:tcPr>
            <w:tcW w:w="899" w:type="dxa"/>
          </w:tcPr>
          <w:p w14:paraId="6F77A518" w14:textId="77777777" w:rsidR="007B1E41" w:rsidRDefault="007B1E41" w:rsidP="00AA3DD5"/>
        </w:tc>
        <w:tc>
          <w:tcPr>
            <w:tcW w:w="899" w:type="dxa"/>
          </w:tcPr>
          <w:p w14:paraId="5C058952" w14:textId="77777777" w:rsidR="007B1E41" w:rsidRDefault="007B1E41" w:rsidP="00AA3DD5"/>
        </w:tc>
        <w:tc>
          <w:tcPr>
            <w:tcW w:w="899" w:type="dxa"/>
          </w:tcPr>
          <w:p w14:paraId="5B71F584" w14:textId="77777777" w:rsidR="007B1E41" w:rsidRDefault="007B1E41" w:rsidP="00AA3DD5"/>
        </w:tc>
        <w:tc>
          <w:tcPr>
            <w:tcW w:w="899" w:type="dxa"/>
          </w:tcPr>
          <w:p w14:paraId="3DE4A3EB" w14:textId="77777777" w:rsidR="007B1E41" w:rsidRDefault="007B1E41" w:rsidP="00AA3DD5"/>
        </w:tc>
        <w:tc>
          <w:tcPr>
            <w:tcW w:w="900" w:type="dxa"/>
          </w:tcPr>
          <w:p w14:paraId="0771357B" w14:textId="77777777" w:rsidR="007B1E41" w:rsidRDefault="007B1E41" w:rsidP="00AA3DD5"/>
        </w:tc>
      </w:tr>
      <w:tr w:rsidR="007B1E41" w14:paraId="76B20678" w14:textId="77777777" w:rsidTr="00323E2F">
        <w:tc>
          <w:tcPr>
            <w:tcW w:w="5125" w:type="dxa"/>
          </w:tcPr>
          <w:p w14:paraId="0D9CB49C" w14:textId="77777777" w:rsidR="007B1E41" w:rsidRDefault="007B1E41" w:rsidP="007B1E41">
            <w:r>
              <w:t>Works well with students with LD</w:t>
            </w:r>
          </w:p>
        </w:tc>
        <w:tc>
          <w:tcPr>
            <w:tcW w:w="899" w:type="dxa"/>
          </w:tcPr>
          <w:p w14:paraId="4FC981F6" w14:textId="77777777" w:rsidR="007B1E41" w:rsidRDefault="007B1E41" w:rsidP="00AA3DD5"/>
        </w:tc>
        <w:tc>
          <w:tcPr>
            <w:tcW w:w="899" w:type="dxa"/>
          </w:tcPr>
          <w:p w14:paraId="008BAA8A" w14:textId="77777777" w:rsidR="007B1E41" w:rsidRDefault="007B1E41" w:rsidP="00AA3DD5"/>
        </w:tc>
        <w:tc>
          <w:tcPr>
            <w:tcW w:w="899" w:type="dxa"/>
          </w:tcPr>
          <w:p w14:paraId="091A2064" w14:textId="77777777" w:rsidR="007B1E41" w:rsidRDefault="007B1E41" w:rsidP="00AA3DD5"/>
        </w:tc>
        <w:tc>
          <w:tcPr>
            <w:tcW w:w="899" w:type="dxa"/>
          </w:tcPr>
          <w:p w14:paraId="4A594EE8" w14:textId="77777777" w:rsidR="007B1E41" w:rsidRDefault="007B1E41" w:rsidP="00AA3DD5"/>
        </w:tc>
        <w:tc>
          <w:tcPr>
            <w:tcW w:w="899" w:type="dxa"/>
          </w:tcPr>
          <w:p w14:paraId="5F34F08F" w14:textId="77777777" w:rsidR="007B1E41" w:rsidRDefault="007B1E41" w:rsidP="00AA3DD5"/>
        </w:tc>
        <w:tc>
          <w:tcPr>
            <w:tcW w:w="900" w:type="dxa"/>
          </w:tcPr>
          <w:p w14:paraId="0CFD910B" w14:textId="77777777" w:rsidR="007B1E41" w:rsidRDefault="007B1E41" w:rsidP="00AA3DD5"/>
        </w:tc>
      </w:tr>
      <w:tr w:rsidR="007B1E41" w14:paraId="26B16ED5" w14:textId="77777777" w:rsidTr="00323E2F">
        <w:tc>
          <w:tcPr>
            <w:tcW w:w="5125" w:type="dxa"/>
          </w:tcPr>
          <w:p w14:paraId="26AF21A1" w14:textId="77777777" w:rsidR="007B1E41" w:rsidRDefault="007B1E41" w:rsidP="007B1E41">
            <w:r>
              <w:t>Works well with students with ADHD</w:t>
            </w:r>
          </w:p>
        </w:tc>
        <w:tc>
          <w:tcPr>
            <w:tcW w:w="899" w:type="dxa"/>
          </w:tcPr>
          <w:p w14:paraId="27A9F708" w14:textId="77777777" w:rsidR="007B1E41" w:rsidRDefault="007B1E41" w:rsidP="00AA3DD5"/>
        </w:tc>
        <w:tc>
          <w:tcPr>
            <w:tcW w:w="899" w:type="dxa"/>
          </w:tcPr>
          <w:p w14:paraId="3E76A3B5" w14:textId="77777777" w:rsidR="007B1E41" w:rsidRDefault="007B1E41" w:rsidP="00AA3DD5"/>
        </w:tc>
        <w:tc>
          <w:tcPr>
            <w:tcW w:w="899" w:type="dxa"/>
          </w:tcPr>
          <w:p w14:paraId="68731A43" w14:textId="77777777" w:rsidR="007B1E41" w:rsidRDefault="007B1E41" w:rsidP="00AA3DD5"/>
        </w:tc>
        <w:tc>
          <w:tcPr>
            <w:tcW w:w="899" w:type="dxa"/>
          </w:tcPr>
          <w:p w14:paraId="22C36F6F" w14:textId="77777777" w:rsidR="007B1E41" w:rsidRDefault="007B1E41" w:rsidP="00AA3DD5"/>
        </w:tc>
        <w:tc>
          <w:tcPr>
            <w:tcW w:w="899" w:type="dxa"/>
          </w:tcPr>
          <w:p w14:paraId="3E96A8CD" w14:textId="77777777" w:rsidR="007B1E41" w:rsidRDefault="007B1E41" w:rsidP="00AA3DD5"/>
        </w:tc>
        <w:tc>
          <w:tcPr>
            <w:tcW w:w="900" w:type="dxa"/>
          </w:tcPr>
          <w:p w14:paraId="34D69225" w14:textId="77777777" w:rsidR="007B1E41" w:rsidRDefault="007B1E41" w:rsidP="00AA3DD5"/>
        </w:tc>
      </w:tr>
      <w:tr w:rsidR="007B1E41" w14:paraId="17C760E7" w14:textId="77777777" w:rsidTr="00323E2F">
        <w:tc>
          <w:tcPr>
            <w:tcW w:w="5125" w:type="dxa"/>
          </w:tcPr>
          <w:p w14:paraId="7FF5AF9A" w14:textId="77777777" w:rsidR="007B1E41" w:rsidRDefault="007B1E41" w:rsidP="007B1E41">
            <w:r>
              <w:t>Knowledge of LD and ADHD</w:t>
            </w:r>
          </w:p>
        </w:tc>
        <w:tc>
          <w:tcPr>
            <w:tcW w:w="899" w:type="dxa"/>
          </w:tcPr>
          <w:p w14:paraId="0F5E9910" w14:textId="77777777" w:rsidR="007B1E41" w:rsidRDefault="007B1E41" w:rsidP="00AA3DD5"/>
        </w:tc>
        <w:tc>
          <w:tcPr>
            <w:tcW w:w="899" w:type="dxa"/>
          </w:tcPr>
          <w:p w14:paraId="3B22C6DE" w14:textId="77777777" w:rsidR="007B1E41" w:rsidRDefault="007B1E41" w:rsidP="00AA3DD5"/>
        </w:tc>
        <w:tc>
          <w:tcPr>
            <w:tcW w:w="899" w:type="dxa"/>
          </w:tcPr>
          <w:p w14:paraId="4033F423" w14:textId="77777777" w:rsidR="007B1E41" w:rsidRDefault="007B1E41" w:rsidP="00AA3DD5"/>
        </w:tc>
        <w:tc>
          <w:tcPr>
            <w:tcW w:w="899" w:type="dxa"/>
          </w:tcPr>
          <w:p w14:paraId="2429B31D" w14:textId="77777777" w:rsidR="007B1E41" w:rsidRDefault="007B1E41" w:rsidP="00AA3DD5"/>
        </w:tc>
        <w:tc>
          <w:tcPr>
            <w:tcW w:w="899" w:type="dxa"/>
          </w:tcPr>
          <w:p w14:paraId="6EC9358D" w14:textId="77777777" w:rsidR="007B1E41" w:rsidRDefault="007B1E41" w:rsidP="00AA3DD5"/>
        </w:tc>
        <w:tc>
          <w:tcPr>
            <w:tcW w:w="900" w:type="dxa"/>
          </w:tcPr>
          <w:p w14:paraId="38185025" w14:textId="77777777" w:rsidR="007B1E41" w:rsidRDefault="007B1E41" w:rsidP="00AA3DD5"/>
        </w:tc>
      </w:tr>
    </w:tbl>
    <w:p w14:paraId="56DD4001" w14:textId="77777777" w:rsidR="00A861B5" w:rsidRPr="00AA3DD5" w:rsidRDefault="00A861B5" w:rsidP="00AA3DD5"/>
    <w:p w14:paraId="00ED4826" w14:textId="77777777" w:rsidR="00330050" w:rsidRPr="00AA3DD5" w:rsidRDefault="00330050" w:rsidP="00AA3DD5"/>
    <w:p w14:paraId="29F58EDB" w14:textId="77777777" w:rsidR="00AA3DD5" w:rsidRPr="00AA3DD5" w:rsidRDefault="00DA39BC" w:rsidP="00AA3DD5">
      <w:pPr>
        <w:pStyle w:val="Heading2"/>
        <w:rPr>
          <w:sz w:val="32"/>
        </w:rPr>
      </w:pPr>
      <w:r>
        <w:rPr>
          <w:sz w:val="32"/>
        </w:rPr>
        <w:t>Other Comments</w:t>
      </w:r>
    </w:p>
    <w:p w14:paraId="4C76321D" w14:textId="77777777" w:rsidR="00AA3DD5" w:rsidRPr="00AA3DD5" w:rsidRDefault="00AA3DD5" w:rsidP="00AA3DD5">
      <w:pPr>
        <w:rPr>
          <w:color w:val="FFFFFF" w:themeColor="background1"/>
        </w:rPr>
      </w:pPr>
    </w:p>
    <w:p w14:paraId="6D6D5D9C" w14:textId="77777777" w:rsidR="00AA3DD5" w:rsidRDefault="00AA3DD5" w:rsidP="00AA3DD5"/>
    <w:p w14:paraId="17AD0E61" w14:textId="77777777" w:rsidR="00DA39BC" w:rsidRDefault="00DA39BC" w:rsidP="00AA3DD5"/>
    <w:p w14:paraId="650D5782" w14:textId="77777777" w:rsidR="00DA39BC" w:rsidRDefault="00DA39BC" w:rsidP="00AA3DD5"/>
    <w:p w14:paraId="4BE2FFE0" w14:textId="77777777" w:rsidR="00DA39BC" w:rsidRDefault="00DA39BC" w:rsidP="00AA3DD5"/>
    <w:p w14:paraId="5E7F128F" w14:textId="77777777" w:rsidR="00DA39BC" w:rsidRDefault="00DA39BC" w:rsidP="00AA3DD5"/>
    <w:p w14:paraId="4BF7DE27" w14:textId="77777777" w:rsidR="00DA39BC" w:rsidRDefault="00DA39BC" w:rsidP="00AA3DD5"/>
    <w:p w14:paraId="7F124EB6" w14:textId="77777777" w:rsidR="00DA39BC" w:rsidRDefault="00DA39BC" w:rsidP="00AA3DD5"/>
    <w:p w14:paraId="7C62A66E" w14:textId="77777777" w:rsidR="00DA39BC" w:rsidRDefault="00DA39BC" w:rsidP="00AA3DD5"/>
    <w:p w14:paraId="6F97D626" w14:textId="77777777" w:rsidR="00DA39BC" w:rsidRDefault="00DA39BC" w:rsidP="00AA3DD5"/>
    <w:p w14:paraId="2EFF6A50" w14:textId="77777777" w:rsidR="00DA39BC" w:rsidRDefault="00DA39BC" w:rsidP="00AA3DD5"/>
    <w:p w14:paraId="179E584E" w14:textId="77777777" w:rsidR="00DA39BC" w:rsidRDefault="00DA39BC" w:rsidP="00AA3DD5"/>
    <w:p w14:paraId="30AE68A0" w14:textId="77777777" w:rsidR="00DA39BC" w:rsidRDefault="00DA39BC" w:rsidP="00AA3DD5"/>
    <w:p w14:paraId="2DF0961F" w14:textId="77777777" w:rsidR="00DA39BC" w:rsidRPr="00AA3DD5" w:rsidRDefault="00DA39BC" w:rsidP="00AA3DD5"/>
    <w:p w14:paraId="01BBEE7E" w14:textId="77777777" w:rsidR="00871876" w:rsidRPr="00AA3DD5" w:rsidRDefault="00871876" w:rsidP="00871876">
      <w:pPr>
        <w:pStyle w:val="Heading2"/>
      </w:pPr>
      <w:r w:rsidRPr="00AA3DD5">
        <w:t>Disclaimer and Signature</w:t>
      </w:r>
    </w:p>
    <w:p w14:paraId="21B91956" w14:textId="77777777" w:rsidR="00871876" w:rsidRPr="00AA3DD5" w:rsidRDefault="00871876" w:rsidP="00490804">
      <w:pPr>
        <w:pStyle w:val="Italic"/>
      </w:pPr>
      <w:r w:rsidRPr="00AA3DD5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419"/>
        <w:gridCol w:w="704"/>
        <w:gridCol w:w="2287"/>
      </w:tblGrid>
      <w:tr w:rsidR="00AA3DD5" w:rsidRPr="00AA3DD5" w14:paraId="0ABC137B" w14:textId="77777777" w:rsidTr="00DA39BC">
        <w:trPr>
          <w:trHeight w:val="432"/>
        </w:trPr>
        <w:tc>
          <w:tcPr>
            <w:tcW w:w="1120" w:type="dxa"/>
            <w:vAlign w:val="bottom"/>
          </w:tcPr>
          <w:p w14:paraId="550DCF9C" w14:textId="77777777" w:rsidR="00DA39BC" w:rsidRDefault="00DA39BC" w:rsidP="00490804"/>
          <w:p w14:paraId="0DE27C93" w14:textId="77777777" w:rsidR="00DA39BC" w:rsidRDefault="00DA39BC" w:rsidP="00490804"/>
          <w:p w14:paraId="44D1D244" w14:textId="77777777" w:rsidR="000D2539" w:rsidRPr="00AA3DD5" w:rsidRDefault="000D2539" w:rsidP="00490804">
            <w:r w:rsidRPr="00AA3DD5">
              <w:t>Signature:</w:t>
            </w:r>
          </w:p>
        </w:tc>
        <w:tc>
          <w:tcPr>
            <w:tcW w:w="6419" w:type="dxa"/>
            <w:tcBorders>
              <w:bottom w:val="single" w:sz="4" w:space="0" w:color="auto"/>
            </w:tcBorders>
            <w:vAlign w:val="bottom"/>
          </w:tcPr>
          <w:p w14:paraId="407C63C1" w14:textId="77777777" w:rsidR="000D2539" w:rsidRPr="00AA3DD5" w:rsidRDefault="000D2539" w:rsidP="00682C69">
            <w:pPr>
              <w:pStyle w:val="FieldText"/>
            </w:pPr>
          </w:p>
        </w:tc>
        <w:tc>
          <w:tcPr>
            <w:tcW w:w="704" w:type="dxa"/>
            <w:vAlign w:val="bottom"/>
          </w:tcPr>
          <w:p w14:paraId="7F0BAFE9" w14:textId="77777777" w:rsidR="000D2539" w:rsidRPr="00AA3DD5" w:rsidRDefault="000D2539" w:rsidP="00C92A3C">
            <w:pPr>
              <w:pStyle w:val="Heading4"/>
            </w:pPr>
            <w:r w:rsidRPr="00AA3DD5">
              <w:t>Date: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vAlign w:val="bottom"/>
          </w:tcPr>
          <w:p w14:paraId="7E6884D0" w14:textId="77777777" w:rsidR="000D2539" w:rsidRPr="00AA3DD5" w:rsidRDefault="000D2539" w:rsidP="00682C69">
            <w:pPr>
              <w:pStyle w:val="FieldText"/>
            </w:pPr>
          </w:p>
        </w:tc>
      </w:tr>
    </w:tbl>
    <w:p w14:paraId="6C440928" w14:textId="77777777" w:rsidR="005F6E87" w:rsidRPr="00AA3DD5" w:rsidRDefault="005F6E87" w:rsidP="004E34C6"/>
    <w:p w14:paraId="09203B92" w14:textId="77777777" w:rsidR="00AA3DD5" w:rsidRPr="00AA3DD5" w:rsidRDefault="00AA3DD5" w:rsidP="004E34C6"/>
    <w:p w14:paraId="349A0337" w14:textId="77777777" w:rsidR="00AA3DD5" w:rsidRPr="00AA3DD5" w:rsidRDefault="00AA3DD5" w:rsidP="004E34C6">
      <w:r w:rsidRPr="00AA3DD5">
        <w:t xml:space="preserve">Please </w:t>
      </w:r>
      <w:r w:rsidR="00DA39BC">
        <w:t>return R</w:t>
      </w:r>
      <w:r w:rsidRPr="00AA3DD5">
        <w:t>eference Forms to:</w:t>
      </w:r>
    </w:p>
    <w:p w14:paraId="137A3125" w14:textId="77777777" w:rsidR="00AA3DD5" w:rsidRPr="00AA3DD5" w:rsidRDefault="00AA3DD5" w:rsidP="004E34C6"/>
    <w:p w14:paraId="51BC1BF3" w14:textId="77777777" w:rsidR="00AA3DD5" w:rsidRPr="00AA3DD5" w:rsidRDefault="00157ADA" w:rsidP="004E34C6">
      <w:pPr>
        <w:rPr>
          <w:b/>
        </w:rPr>
      </w:pPr>
      <w:bookmarkStart w:id="0" w:name="_GoBack"/>
      <w:r>
        <w:rPr>
          <w:b/>
        </w:rPr>
        <w:t xml:space="preserve">Laura </w:t>
      </w:r>
      <w:proofErr w:type="spellStart"/>
      <w:r>
        <w:rPr>
          <w:b/>
        </w:rPr>
        <w:t>Rowden</w:t>
      </w:r>
      <w:proofErr w:type="spellEnd"/>
      <w:r>
        <w:rPr>
          <w:b/>
        </w:rPr>
        <w:t>, M.A., Coordinator, Community H.E.L.P.</w:t>
      </w:r>
    </w:p>
    <w:bookmarkEnd w:id="0"/>
    <w:p w14:paraId="38892C5E" w14:textId="77777777" w:rsidR="00AA3DD5" w:rsidRPr="00AA3DD5" w:rsidRDefault="00AA3DD5" w:rsidP="004E34C6">
      <w:r w:rsidRPr="00AA3DD5">
        <w:t>Marshall University H.E.L.P. Program</w:t>
      </w:r>
    </w:p>
    <w:p w14:paraId="0177EBFE" w14:textId="77777777" w:rsidR="00AA3DD5" w:rsidRPr="00AA3DD5" w:rsidRDefault="00AA3DD5" w:rsidP="004E34C6">
      <w:r w:rsidRPr="00AA3DD5">
        <w:t>520-18</w:t>
      </w:r>
      <w:r w:rsidRPr="00AA3DD5">
        <w:rPr>
          <w:vertAlign w:val="superscript"/>
        </w:rPr>
        <w:t>th</w:t>
      </w:r>
      <w:r w:rsidRPr="00AA3DD5">
        <w:t xml:space="preserve"> Street</w:t>
      </w:r>
    </w:p>
    <w:p w14:paraId="70A51A94" w14:textId="77777777" w:rsidR="00AA3DD5" w:rsidRPr="00AA3DD5" w:rsidRDefault="00AA3DD5" w:rsidP="004E34C6">
      <w:r w:rsidRPr="00AA3DD5">
        <w:t>Huntington, WV 25755</w:t>
      </w:r>
    </w:p>
    <w:p w14:paraId="08F99F86" w14:textId="77777777" w:rsidR="00AA3DD5" w:rsidRPr="00AA3DD5" w:rsidRDefault="00AA3DD5" w:rsidP="004E34C6">
      <w:r w:rsidRPr="00AA3DD5">
        <w:t>Telephone: 304-696-6316</w:t>
      </w:r>
    </w:p>
    <w:p w14:paraId="6B698B27" w14:textId="77777777" w:rsidR="00AA3DD5" w:rsidRPr="00AA3DD5" w:rsidRDefault="00AA3DD5" w:rsidP="004E34C6">
      <w:r w:rsidRPr="00AA3DD5">
        <w:t>Fax: 304-696-3231</w:t>
      </w:r>
    </w:p>
    <w:p w14:paraId="4B0C4F34" w14:textId="77777777" w:rsidR="00AA3DD5" w:rsidRPr="00AA3DD5" w:rsidRDefault="00AA3DD5" w:rsidP="004E34C6">
      <w:r w:rsidRPr="00AA3DD5">
        <w:t>Email: painter@marshall.edu</w:t>
      </w:r>
    </w:p>
    <w:sectPr w:rsidR="00AA3DD5" w:rsidRPr="00AA3DD5" w:rsidSect="00AA3DD5">
      <w:footerReference w:type="default" r:id="rId10"/>
      <w:pgSz w:w="12240" w:h="15840"/>
      <w:pgMar w:top="900" w:right="108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ADC3" w14:textId="77777777" w:rsidR="00A166E4" w:rsidRDefault="00A166E4" w:rsidP="00176E67">
      <w:r>
        <w:separator/>
      </w:r>
    </w:p>
  </w:endnote>
  <w:endnote w:type="continuationSeparator" w:id="0">
    <w:p w14:paraId="3B32D918" w14:textId="77777777" w:rsidR="00A166E4" w:rsidRDefault="00A166E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4AE464BF" w14:textId="77777777" w:rsidR="00176E67" w:rsidRDefault="00527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7576E" w14:textId="77777777" w:rsidR="00A166E4" w:rsidRDefault="00A166E4" w:rsidP="00176E67">
      <w:r>
        <w:separator/>
      </w:r>
    </w:p>
  </w:footnote>
  <w:footnote w:type="continuationSeparator" w:id="0">
    <w:p w14:paraId="5E08D622" w14:textId="77777777" w:rsidR="00A166E4" w:rsidRDefault="00A166E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473C4"/>
    <w:multiLevelType w:val="hybridMultilevel"/>
    <w:tmpl w:val="BB6CC69A"/>
    <w:lvl w:ilvl="0" w:tplc="06AC4C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7ADA"/>
    <w:rsid w:val="00176E67"/>
    <w:rsid w:val="00180664"/>
    <w:rsid w:val="001903F7"/>
    <w:rsid w:val="0019395E"/>
    <w:rsid w:val="001D6B76"/>
    <w:rsid w:val="00206FF5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7F47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1E41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2E83"/>
    <w:rsid w:val="009976D9"/>
    <w:rsid w:val="00997A3E"/>
    <w:rsid w:val="009A12D5"/>
    <w:rsid w:val="009A4EA3"/>
    <w:rsid w:val="009A55DC"/>
    <w:rsid w:val="009C220D"/>
    <w:rsid w:val="009D7650"/>
    <w:rsid w:val="00A166E4"/>
    <w:rsid w:val="00A211B2"/>
    <w:rsid w:val="00A2727E"/>
    <w:rsid w:val="00A35524"/>
    <w:rsid w:val="00A60C9E"/>
    <w:rsid w:val="00A74F99"/>
    <w:rsid w:val="00A82BA3"/>
    <w:rsid w:val="00A861B5"/>
    <w:rsid w:val="00A94ACC"/>
    <w:rsid w:val="00AA2EA7"/>
    <w:rsid w:val="00AA3DD5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9BC"/>
    <w:rsid w:val="00DA4514"/>
    <w:rsid w:val="00DB5E5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7F6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A86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A8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wde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CF132-5733-FE47-9330-DEB8E678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\Users\rowden\AppData\Roaming\Microsoft\Templates\Employment application.dotx</Template>
  <TotalTime>2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Rowden, Laura</dc:creator>
  <cp:lastModifiedBy>Marshall University</cp:lastModifiedBy>
  <cp:revision>2</cp:revision>
  <cp:lastPrinted>2014-11-10T18:41:00Z</cp:lastPrinted>
  <dcterms:created xsi:type="dcterms:W3CDTF">2016-02-12T14:44:00Z</dcterms:created>
  <dcterms:modified xsi:type="dcterms:W3CDTF">2016-02-12T14:44:00Z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