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AA3DD5" w:rsidRPr="00AA3DD5" w14:paraId="481C3EA9" w14:textId="77777777" w:rsidTr="00AA3DD5">
        <w:trPr>
          <w:trHeight w:val="1573"/>
        </w:trPr>
        <w:tc>
          <w:tcPr>
            <w:tcW w:w="10661" w:type="dxa"/>
          </w:tcPr>
          <w:p w14:paraId="3F0A0142" w14:textId="77777777" w:rsidR="00AA3DD5" w:rsidRPr="00AA3DD5" w:rsidRDefault="00AA3DD5" w:rsidP="00AA3DD5">
            <w:pPr>
              <w:pStyle w:val="CompanyName"/>
              <w:jc w:val="center"/>
              <w:rPr>
                <w:color w:val="auto"/>
              </w:rPr>
            </w:pPr>
            <w:r w:rsidRPr="00AA3DD5">
              <w:rPr>
                <w:color w:val="auto"/>
              </w:rPr>
              <w:t>H.E.L.P.</w:t>
            </w:r>
          </w:p>
          <w:p w14:paraId="7DDF10D9" w14:textId="77777777" w:rsidR="00AA3DD5" w:rsidRPr="00AA3DD5" w:rsidRDefault="00AA3DD5" w:rsidP="00AA3DD5">
            <w:pPr>
              <w:pStyle w:val="CompanyName"/>
              <w:jc w:val="center"/>
              <w:rPr>
                <w:color w:val="auto"/>
              </w:rPr>
            </w:pPr>
            <w:r w:rsidRPr="00AA3DD5">
              <w:rPr>
                <w:color w:val="auto"/>
              </w:rPr>
              <w:t>Marshall University</w:t>
            </w:r>
          </w:p>
          <w:p w14:paraId="719646CC" w14:textId="77777777" w:rsidR="00AA3DD5" w:rsidRPr="00AA3DD5" w:rsidRDefault="00AA3DD5" w:rsidP="00AA3DD5">
            <w:pPr>
              <w:pStyle w:val="CompanyName"/>
              <w:jc w:val="center"/>
              <w:rPr>
                <w:color w:val="auto"/>
                <w:sz w:val="28"/>
              </w:rPr>
            </w:pPr>
            <w:r w:rsidRPr="00AA3DD5">
              <w:rPr>
                <w:color w:val="auto"/>
                <w:sz w:val="28"/>
              </w:rPr>
              <w:t>520 18</w:t>
            </w:r>
            <w:r w:rsidRPr="00AA3DD5">
              <w:rPr>
                <w:color w:val="auto"/>
                <w:sz w:val="28"/>
                <w:vertAlign w:val="superscript"/>
              </w:rPr>
              <w:t>th</w:t>
            </w:r>
            <w:r w:rsidRPr="00AA3DD5">
              <w:rPr>
                <w:color w:val="auto"/>
                <w:sz w:val="28"/>
              </w:rPr>
              <w:t xml:space="preserve"> Street</w:t>
            </w:r>
          </w:p>
          <w:p w14:paraId="2D26E497" w14:textId="77777777" w:rsidR="00AA3DD5" w:rsidRPr="00AA3DD5" w:rsidRDefault="00AA3DD5" w:rsidP="00AA3DD5">
            <w:pPr>
              <w:pStyle w:val="CompanyName"/>
              <w:jc w:val="center"/>
              <w:rPr>
                <w:color w:val="auto"/>
              </w:rPr>
            </w:pPr>
            <w:r w:rsidRPr="00AA3DD5">
              <w:rPr>
                <w:color w:val="auto"/>
                <w:sz w:val="28"/>
              </w:rPr>
              <w:t>Huntington, WV 25755</w:t>
            </w:r>
          </w:p>
        </w:tc>
      </w:tr>
    </w:tbl>
    <w:p w14:paraId="7E9CB002" w14:textId="77777777" w:rsidR="00467865" w:rsidRPr="00AA3DD5" w:rsidRDefault="00AA3DD5" w:rsidP="00AA3DD5">
      <w:pPr>
        <w:pStyle w:val="Heading1"/>
        <w:jc w:val="center"/>
        <w:rPr>
          <w:sz w:val="36"/>
        </w:rPr>
      </w:pPr>
      <w:r w:rsidRPr="00AA3DD5">
        <w:rPr>
          <w:sz w:val="36"/>
        </w:rPr>
        <w:t>Learning Specialist</w:t>
      </w:r>
      <w:r w:rsidR="00856C35" w:rsidRPr="00AA3DD5">
        <w:rPr>
          <w:sz w:val="36"/>
        </w:rPr>
        <w:t xml:space="preserve"> Application</w:t>
      </w:r>
    </w:p>
    <w:p w14:paraId="5C193C07" w14:textId="77777777" w:rsidR="00AA3DD5" w:rsidRPr="00AA3DD5" w:rsidRDefault="00AA3DD5" w:rsidP="00AA3DD5"/>
    <w:p w14:paraId="4F20C9C2" w14:textId="77777777" w:rsidR="00856C35" w:rsidRPr="00AA3DD5" w:rsidRDefault="00856C35" w:rsidP="00AA3DD5">
      <w:pPr>
        <w:pStyle w:val="Heading2"/>
        <w:rPr>
          <w:sz w:val="32"/>
        </w:rPr>
      </w:pPr>
      <w:r w:rsidRPr="00AA3DD5">
        <w:rPr>
          <w:sz w:val="3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3071"/>
        <w:gridCol w:w="2993"/>
        <w:gridCol w:w="698"/>
        <w:gridCol w:w="711"/>
        <w:gridCol w:w="1927"/>
      </w:tblGrid>
      <w:tr w:rsidR="00AA3DD5" w:rsidRPr="00AA3DD5" w14:paraId="6BFE4BC8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7E902ED" w14:textId="77777777" w:rsidR="00A82BA3" w:rsidRPr="00AA3DD5" w:rsidRDefault="00A82BA3" w:rsidP="00AA3DD5">
            <w:r w:rsidRPr="00AA3DD5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12203B6" w14:textId="77777777" w:rsidR="00A82BA3" w:rsidRPr="00AA3DD5" w:rsidRDefault="00A82BA3" w:rsidP="00AA3DD5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0F506C8" w14:textId="77777777" w:rsidR="00A82BA3" w:rsidRPr="00AA3DD5" w:rsidRDefault="00A82BA3" w:rsidP="00AA3DD5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311D9D6" w14:textId="77777777" w:rsidR="00A82BA3" w:rsidRPr="00AA3DD5" w:rsidRDefault="00A82BA3" w:rsidP="00AA3DD5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EDEA80A" w14:textId="77777777" w:rsidR="00A82BA3" w:rsidRPr="00AA3DD5" w:rsidRDefault="00A82BA3" w:rsidP="00AA3DD5">
            <w:pPr>
              <w:pStyle w:val="Heading4"/>
            </w:pPr>
            <w:r w:rsidRPr="00AA3DD5"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EE18028" w14:textId="77777777" w:rsidR="00A82BA3" w:rsidRPr="00AA3DD5" w:rsidRDefault="00A82BA3" w:rsidP="00AA3DD5">
            <w:pPr>
              <w:pStyle w:val="FieldText"/>
            </w:pPr>
          </w:p>
        </w:tc>
      </w:tr>
      <w:tr w:rsidR="00AA3DD5" w:rsidRPr="00AA3DD5" w14:paraId="6815C8EE" w14:textId="77777777" w:rsidTr="00856C35">
        <w:tc>
          <w:tcPr>
            <w:tcW w:w="1081" w:type="dxa"/>
            <w:vAlign w:val="bottom"/>
          </w:tcPr>
          <w:p w14:paraId="15AE1BEA" w14:textId="77777777" w:rsidR="00856C35" w:rsidRPr="00AA3DD5" w:rsidRDefault="00856C35" w:rsidP="00AA3DD5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37194FB" w14:textId="77777777" w:rsidR="00856C35" w:rsidRPr="00AA3DD5" w:rsidRDefault="00856C35" w:rsidP="00AA3DD5">
            <w:pPr>
              <w:pStyle w:val="Heading3"/>
            </w:pPr>
            <w:r w:rsidRPr="00AA3DD5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76D4B22" w14:textId="77777777" w:rsidR="00856C35" w:rsidRPr="00AA3DD5" w:rsidRDefault="00856C35" w:rsidP="00AA3DD5">
            <w:pPr>
              <w:pStyle w:val="Heading3"/>
            </w:pPr>
            <w:r w:rsidRPr="00AA3DD5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6E82B0C" w14:textId="77777777" w:rsidR="00856C35" w:rsidRPr="00AA3DD5" w:rsidRDefault="00856C35" w:rsidP="00AA3DD5">
            <w:pPr>
              <w:pStyle w:val="Heading3"/>
            </w:pPr>
            <w:r w:rsidRPr="00AA3DD5">
              <w:t>M.I.</w:t>
            </w:r>
          </w:p>
        </w:tc>
        <w:tc>
          <w:tcPr>
            <w:tcW w:w="681" w:type="dxa"/>
            <w:vAlign w:val="bottom"/>
          </w:tcPr>
          <w:p w14:paraId="53C84114" w14:textId="77777777" w:rsidR="00856C35" w:rsidRPr="00AA3DD5" w:rsidRDefault="00856C35" w:rsidP="00AA3DD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4756E50" w14:textId="77777777" w:rsidR="00856C35" w:rsidRPr="00AA3DD5" w:rsidRDefault="00856C35" w:rsidP="00AA3DD5"/>
        </w:tc>
      </w:tr>
    </w:tbl>
    <w:p w14:paraId="26CA3272" w14:textId="77777777" w:rsidR="00856C35" w:rsidRPr="00AA3DD5" w:rsidRDefault="00856C35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7520"/>
        <w:gridCol w:w="1880"/>
      </w:tblGrid>
      <w:tr w:rsidR="00AA3DD5" w:rsidRPr="00AA3DD5" w14:paraId="2ADA70F8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5FE0D0A" w14:textId="77777777" w:rsidR="00A82BA3" w:rsidRPr="00AA3DD5" w:rsidRDefault="00A82BA3" w:rsidP="00AA3DD5">
            <w:r w:rsidRPr="00AA3DD5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E47195D" w14:textId="77777777" w:rsidR="00A82BA3" w:rsidRPr="00AA3DD5" w:rsidRDefault="00A82BA3" w:rsidP="00AA3DD5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8A4F1BB" w14:textId="77777777" w:rsidR="00A82BA3" w:rsidRPr="00AA3DD5" w:rsidRDefault="00A82BA3" w:rsidP="00AA3DD5">
            <w:pPr>
              <w:pStyle w:val="FieldText"/>
            </w:pPr>
          </w:p>
        </w:tc>
      </w:tr>
      <w:tr w:rsidR="00AA3DD5" w:rsidRPr="00AA3DD5" w14:paraId="7D59E302" w14:textId="77777777" w:rsidTr="00871876">
        <w:tc>
          <w:tcPr>
            <w:tcW w:w="1081" w:type="dxa"/>
            <w:vAlign w:val="bottom"/>
          </w:tcPr>
          <w:p w14:paraId="192CB25D" w14:textId="77777777" w:rsidR="00856C35" w:rsidRPr="00AA3DD5" w:rsidRDefault="00856C35" w:rsidP="00AA3DD5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2C34C36" w14:textId="77777777" w:rsidR="00856C35" w:rsidRPr="00AA3DD5" w:rsidRDefault="00856C35" w:rsidP="00AA3DD5">
            <w:pPr>
              <w:pStyle w:val="Heading3"/>
            </w:pPr>
            <w:r w:rsidRPr="00AA3DD5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94F96D2" w14:textId="77777777" w:rsidR="00856C35" w:rsidRPr="00AA3DD5" w:rsidRDefault="00856C35" w:rsidP="00AA3DD5">
            <w:pPr>
              <w:pStyle w:val="Heading3"/>
            </w:pPr>
            <w:r w:rsidRPr="00AA3DD5">
              <w:t>Apartment/Unit #</w:t>
            </w:r>
          </w:p>
        </w:tc>
      </w:tr>
    </w:tbl>
    <w:p w14:paraId="7C66B324" w14:textId="77777777" w:rsidR="00856C35" w:rsidRPr="00AA3DD5" w:rsidRDefault="00856C35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6064"/>
        <w:gridCol w:w="1456"/>
        <w:gridCol w:w="1880"/>
      </w:tblGrid>
      <w:tr w:rsidR="00AA3DD5" w:rsidRPr="00AA3DD5" w14:paraId="4A98BCD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AF3702E" w14:textId="77777777" w:rsidR="00C76039" w:rsidRPr="00AA3DD5" w:rsidRDefault="00C76039" w:rsidP="00AA3DD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823512E" w14:textId="77777777" w:rsidR="00C76039" w:rsidRPr="00AA3DD5" w:rsidRDefault="00C76039" w:rsidP="00AA3DD5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DEE1B97" w14:textId="77777777" w:rsidR="00C76039" w:rsidRPr="00AA3DD5" w:rsidRDefault="00C76039" w:rsidP="00AA3DD5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2A54D70" w14:textId="77777777" w:rsidR="00C76039" w:rsidRPr="00AA3DD5" w:rsidRDefault="00C76039" w:rsidP="00AA3DD5">
            <w:pPr>
              <w:pStyle w:val="FieldText"/>
            </w:pPr>
          </w:p>
        </w:tc>
      </w:tr>
      <w:tr w:rsidR="00AA3DD5" w:rsidRPr="00AA3DD5" w14:paraId="5562423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092822A" w14:textId="77777777" w:rsidR="00856C35" w:rsidRPr="00AA3DD5" w:rsidRDefault="00856C35" w:rsidP="00AA3DD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F986636" w14:textId="77777777" w:rsidR="00856C35" w:rsidRPr="00AA3DD5" w:rsidRDefault="00856C35" w:rsidP="00AA3DD5">
            <w:pPr>
              <w:pStyle w:val="Heading3"/>
            </w:pPr>
            <w:r w:rsidRPr="00AA3DD5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4962778" w14:textId="77777777" w:rsidR="00856C35" w:rsidRPr="00AA3DD5" w:rsidRDefault="00856C35" w:rsidP="00AA3DD5">
            <w:pPr>
              <w:pStyle w:val="Heading3"/>
            </w:pPr>
            <w:r w:rsidRPr="00AA3DD5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F74F831" w14:textId="77777777" w:rsidR="00856C35" w:rsidRPr="00AA3DD5" w:rsidRDefault="00856C35" w:rsidP="00AA3DD5">
            <w:pPr>
              <w:pStyle w:val="Heading3"/>
            </w:pPr>
            <w:r w:rsidRPr="00AA3DD5">
              <w:t>ZIP Code</w:t>
            </w:r>
          </w:p>
        </w:tc>
      </w:tr>
    </w:tbl>
    <w:p w14:paraId="3593570E" w14:textId="77777777" w:rsidR="00856C35" w:rsidRPr="00AA3DD5" w:rsidRDefault="00856C35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855"/>
        <w:gridCol w:w="752"/>
        <w:gridCol w:w="4795"/>
      </w:tblGrid>
      <w:tr w:rsidR="00AA3DD5" w:rsidRPr="00AA3DD5" w14:paraId="25B593DD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07F7F76" w14:textId="77777777" w:rsidR="00841645" w:rsidRPr="00AA3DD5" w:rsidRDefault="00841645" w:rsidP="00AA3DD5">
            <w:r w:rsidRPr="00AA3DD5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649C7BA" w14:textId="77777777" w:rsidR="00841645" w:rsidRPr="00AA3DD5" w:rsidRDefault="00841645" w:rsidP="00AA3DD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7802022" w14:textId="77777777" w:rsidR="00841645" w:rsidRPr="00AA3DD5" w:rsidRDefault="00C92A3C" w:rsidP="00AA3DD5">
            <w:pPr>
              <w:pStyle w:val="Heading4"/>
            </w:pPr>
            <w:r w:rsidRPr="00AA3DD5">
              <w:t>E</w:t>
            </w:r>
            <w:r w:rsidR="003A41A1" w:rsidRPr="00AA3DD5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95D91F7" w14:textId="77777777" w:rsidR="00841645" w:rsidRPr="00AA3DD5" w:rsidRDefault="00841645" w:rsidP="00AA3DD5">
            <w:pPr>
              <w:pStyle w:val="FieldText"/>
            </w:pPr>
          </w:p>
        </w:tc>
      </w:tr>
    </w:tbl>
    <w:p w14:paraId="41F644AD" w14:textId="77777777" w:rsidR="00856C35" w:rsidRPr="00AA3DD5" w:rsidRDefault="00856C35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478"/>
        <w:gridCol w:w="1974"/>
        <w:gridCol w:w="1974"/>
        <w:gridCol w:w="1692"/>
        <w:gridCol w:w="1880"/>
      </w:tblGrid>
      <w:tr w:rsidR="00AA3DD5" w:rsidRPr="00AA3DD5" w14:paraId="56731CD4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1FB56DF3" w14:textId="77777777" w:rsidR="00613129" w:rsidRPr="00AA3DD5" w:rsidRDefault="00613129" w:rsidP="00AA3DD5">
            <w:r w:rsidRPr="00AA3DD5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0E47D999" w14:textId="77777777" w:rsidR="00613129" w:rsidRPr="00AA3DD5" w:rsidRDefault="00613129" w:rsidP="00AA3DD5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75737FA5" w14:textId="77777777" w:rsidR="00613129" w:rsidRPr="00AA3DD5" w:rsidRDefault="00613129" w:rsidP="00AA3DD5">
            <w:pPr>
              <w:pStyle w:val="Heading4"/>
            </w:pPr>
            <w:proofErr w:type="gramStart"/>
            <w:r w:rsidRPr="00AA3DD5">
              <w:t xml:space="preserve">Social Security </w:t>
            </w:r>
            <w:r w:rsidR="00B11811" w:rsidRPr="00AA3DD5">
              <w:t>No.</w:t>
            </w:r>
            <w:proofErr w:type="gramEnd"/>
            <w:r w:rsidRPr="00AA3DD5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AF4DE91" w14:textId="77777777" w:rsidR="00613129" w:rsidRPr="00AA3DD5" w:rsidRDefault="00613129" w:rsidP="00AA3DD5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F0B43CE" w14:textId="77777777" w:rsidR="00613129" w:rsidRPr="00AA3DD5" w:rsidRDefault="00613129" w:rsidP="00AA3DD5">
            <w:pPr>
              <w:pStyle w:val="Heading4"/>
            </w:pPr>
            <w:r w:rsidRPr="00AA3DD5">
              <w:t xml:space="preserve">Desired </w:t>
            </w:r>
            <w:r w:rsidR="00AA3DD5" w:rsidRPr="00AA3DD5">
              <w:t>Wage</w:t>
            </w:r>
            <w:r w:rsidRPr="00AA3DD5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E351BA9" w14:textId="77777777" w:rsidR="00613129" w:rsidRPr="00AA3DD5" w:rsidRDefault="00613129" w:rsidP="00AA3DD5">
            <w:pPr>
              <w:pStyle w:val="FieldText"/>
            </w:pPr>
            <w:r w:rsidRPr="00AA3DD5">
              <w:t>$</w:t>
            </w:r>
            <w:r w:rsidR="00AA3DD5" w:rsidRPr="00AA3DD5">
              <w:t xml:space="preserve">                </w:t>
            </w:r>
            <w:proofErr w:type="gramStart"/>
            <w:r w:rsidR="00AA3DD5" w:rsidRPr="00AA3DD5">
              <w:t>per</w:t>
            </w:r>
            <w:proofErr w:type="gramEnd"/>
            <w:r w:rsidR="00AA3DD5" w:rsidRPr="00AA3DD5">
              <w:t xml:space="preserve"> hour</w:t>
            </w:r>
          </w:p>
        </w:tc>
      </w:tr>
    </w:tbl>
    <w:p w14:paraId="1925C35D" w14:textId="77777777" w:rsidR="00856C35" w:rsidRPr="00AA3DD5" w:rsidRDefault="00856C35" w:rsidP="00AA3DD5"/>
    <w:tbl>
      <w:tblPr>
        <w:tblW w:w="5263" w:type="pct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695"/>
        <w:gridCol w:w="532"/>
        <w:gridCol w:w="4211"/>
        <w:gridCol w:w="540"/>
        <w:gridCol w:w="696"/>
      </w:tblGrid>
      <w:tr w:rsidR="00AA3DD5" w:rsidRPr="00AA3DD5" w14:paraId="4F3B0F7A" w14:textId="77777777" w:rsidTr="00AA3DD5">
        <w:tc>
          <w:tcPr>
            <w:tcW w:w="4410" w:type="dxa"/>
            <w:vAlign w:val="bottom"/>
          </w:tcPr>
          <w:p w14:paraId="58C49229" w14:textId="77777777" w:rsidR="00AA3DD5" w:rsidRPr="00AA3DD5" w:rsidRDefault="00AA3DD5" w:rsidP="00AA3DD5"/>
          <w:p w14:paraId="082824C3" w14:textId="77777777" w:rsidR="00AA3DD5" w:rsidRPr="00AA3DD5" w:rsidRDefault="00AA3DD5" w:rsidP="00AA3DD5"/>
          <w:p w14:paraId="0716F59B" w14:textId="77777777" w:rsidR="009C220D" w:rsidRPr="00AA3DD5" w:rsidRDefault="009C220D" w:rsidP="00AA3DD5">
            <w:pPr>
              <w:ind w:firstLine="360"/>
            </w:pPr>
            <w:r w:rsidRPr="00AA3DD5">
              <w:t>Are you a citizen of the United States?</w:t>
            </w:r>
          </w:p>
        </w:tc>
        <w:tc>
          <w:tcPr>
            <w:tcW w:w="695" w:type="dxa"/>
            <w:vAlign w:val="bottom"/>
          </w:tcPr>
          <w:p w14:paraId="16D8E798" w14:textId="77777777" w:rsidR="009C220D" w:rsidRPr="00AA3DD5" w:rsidRDefault="009C220D" w:rsidP="00AA3DD5">
            <w:pPr>
              <w:pStyle w:val="Checkbox"/>
            </w:pPr>
            <w:r w:rsidRPr="00AA3DD5">
              <w:t>YES</w:t>
            </w:r>
          </w:p>
          <w:p w14:paraId="1A39731C" w14:textId="77777777" w:rsidR="009C220D" w:rsidRPr="00AA3DD5" w:rsidRDefault="00724FA4" w:rsidP="00AA3DD5">
            <w:pPr>
              <w:pStyle w:val="Checkbox"/>
            </w:pPr>
            <w:r w:rsidRPr="00AA3DD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AA3DD5">
              <w:instrText xml:space="preserve"> FORMCHECKBOX </w:instrText>
            </w:r>
            <w:r w:rsidRPr="00AA3DD5">
              <w:fldChar w:fldCharType="end"/>
            </w:r>
            <w:bookmarkEnd w:id="0"/>
          </w:p>
        </w:tc>
        <w:tc>
          <w:tcPr>
            <w:tcW w:w="532" w:type="dxa"/>
            <w:vAlign w:val="bottom"/>
          </w:tcPr>
          <w:p w14:paraId="2901B830" w14:textId="77777777" w:rsidR="009C220D" w:rsidRPr="00AA3DD5" w:rsidRDefault="009C220D" w:rsidP="00AA3DD5">
            <w:pPr>
              <w:pStyle w:val="Checkbox"/>
            </w:pPr>
            <w:r w:rsidRPr="00AA3DD5">
              <w:t>NO</w:t>
            </w:r>
          </w:p>
          <w:p w14:paraId="4203DA0F" w14:textId="77777777" w:rsidR="009C220D" w:rsidRPr="00AA3DD5" w:rsidRDefault="00724FA4" w:rsidP="00AA3DD5">
            <w:pPr>
              <w:pStyle w:val="Checkbox"/>
            </w:pPr>
            <w:r w:rsidRPr="00AA3DD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AA3DD5">
              <w:instrText xml:space="preserve"> FORMCHECKBOX </w:instrText>
            </w:r>
            <w:r w:rsidRPr="00AA3DD5">
              <w:fldChar w:fldCharType="end"/>
            </w:r>
            <w:bookmarkEnd w:id="1"/>
          </w:p>
        </w:tc>
        <w:tc>
          <w:tcPr>
            <w:tcW w:w="4211" w:type="dxa"/>
            <w:vAlign w:val="bottom"/>
          </w:tcPr>
          <w:p w14:paraId="28D15C60" w14:textId="77777777" w:rsidR="009C220D" w:rsidRPr="00AA3DD5" w:rsidRDefault="009C220D" w:rsidP="00AA3DD5">
            <w:pPr>
              <w:pStyle w:val="Heading4"/>
            </w:pPr>
            <w:r w:rsidRPr="00AA3DD5">
              <w:t>If no, are you authorized to work in the U.S.?</w:t>
            </w:r>
          </w:p>
        </w:tc>
        <w:tc>
          <w:tcPr>
            <w:tcW w:w="540" w:type="dxa"/>
            <w:vAlign w:val="bottom"/>
          </w:tcPr>
          <w:p w14:paraId="02D18A13" w14:textId="77777777" w:rsidR="009C220D" w:rsidRPr="00AA3DD5" w:rsidRDefault="009C220D" w:rsidP="00AA3DD5">
            <w:pPr>
              <w:pStyle w:val="Checkbox"/>
            </w:pPr>
            <w:r w:rsidRPr="00AA3DD5">
              <w:t>YES</w:t>
            </w:r>
          </w:p>
          <w:p w14:paraId="3BAA9B0C" w14:textId="77777777" w:rsidR="009C220D" w:rsidRPr="00AA3DD5" w:rsidRDefault="00724FA4" w:rsidP="00AA3DD5">
            <w:pPr>
              <w:pStyle w:val="Checkbox"/>
            </w:pPr>
            <w:r w:rsidRPr="00AA3DD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696" w:type="dxa"/>
            <w:vAlign w:val="bottom"/>
          </w:tcPr>
          <w:p w14:paraId="1B0AF248" w14:textId="77777777" w:rsidR="009C220D" w:rsidRPr="00AA3DD5" w:rsidRDefault="009C220D" w:rsidP="00AA3DD5">
            <w:pPr>
              <w:pStyle w:val="Checkbox"/>
            </w:pPr>
            <w:r w:rsidRPr="00AA3DD5">
              <w:t>NO</w:t>
            </w:r>
          </w:p>
          <w:p w14:paraId="0DFD7340" w14:textId="77777777" w:rsidR="009C220D" w:rsidRPr="00AA3DD5" w:rsidRDefault="00724FA4" w:rsidP="00AA3DD5">
            <w:pPr>
              <w:pStyle w:val="Checkbox"/>
            </w:pPr>
            <w:r w:rsidRPr="00AA3DD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A3DD5">
              <w:instrText xml:space="preserve"> FORMCHECKBOX </w:instrText>
            </w:r>
            <w:r w:rsidRPr="00AA3DD5">
              <w:fldChar w:fldCharType="end"/>
            </w:r>
          </w:p>
        </w:tc>
      </w:tr>
    </w:tbl>
    <w:p w14:paraId="27CDA220" w14:textId="77777777" w:rsidR="00C92A3C" w:rsidRPr="00AA3DD5" w:rsidRDefault="00C92A3C" w:rsidP="00AA3DD5"/>
    <w:tbl>
      <w:tblPr>
        <w:tblW w:w="513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95"/>
        <w:gridCol w:w="532"/>
        <w:gridCol w:w="1420"/>
        <w:gridCol w:w="4027"/>
      </w:tblGrid>
      <w:tr w:rsidR="00AA3DD5" w:rsidRPr="00AA3DD5" w14:paraId="3BD94D9A" w14:textId="77777777" w:rsidTr="00AA3DD5">
        <w:tc>
          <w:tcPr>
            <w:tcW w:w="4140" w:type="dxa"/>
            <w:vAlign w:val="bottom"/>
          </w:tcPr>
          <w:p w14:paraId="16D16132" w14:textId="77777777" w:rsidR="009C220D" w:rsidRPr="00AA3DD5" w:rsidRDefault="009C220D" w:rsidP="00AA3DD5">
            <w:pPr>
              <w:tabs>
                <w:tab w:val="left" w:pos="492"/>
                <w:tab w:val="left" w:pos="1296"/>
              </w:tabs>
              <w:ind w:right="-194"/>
            </w:pPr>
            <w:r w:rsidRPr="00AA3DD5">
              <w:t xml:space="preserve">Have you worked for </w:t>
            </w:r>
            <w:r w:rsidR="00AA3DD5" w:rsidRPr="00AA3DD5">
              <w:t>Marshall University before?</w:t>
            </w:r>
          </w:p>
        </w:tc>
        <w:tc>
          <w:tcPr>
            <w:tcW w:w="695" w:type="dxa"/>
            <w:vAlign w:val="bottom"/>
          </w:tcPr>
          <w:p w14:paraId="798A7E26" w14:textId="77777777" w:rsidR="009C220D" w:rsidRPr="00AA3DD5" w:rsidRDefault="009C220D" w:rsidP="00AA3DD5">
            <w:pPr>
              <w:pStyle w:val="Checkbox"/>
            </w:pPr>
            <w:r w:rsidRPr="00AA3DD5">
              <w:t>YES</w:t>
            </w:r>
          </w:p>
          <w:p w14:paraId="5116607B" w14:textId="77777777" w:rsidR="009C220D" w:rsidRPr="00AA3DD5" w:rsidRDefault="00724FA4" w:rsidP="00AA3DD5">
            <w:pPr>
              <w:pStyle w:val="Checkbox"/>
            </w:pPr>
            <w:r w:rsidRPr="00AA3DD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532" w:type="dxa"/>
            <w:vAlign w:val="bottom"/>
          </w:tcPr>
          <w:p w14:paraId="62801F14" w14:textId="77777777" w:rsidR="009C220D" w:rsidRPr="00AA3DD5" w:rsidRDefault="009C220D" w:rsidP="00AA3DD5">
            <w:pPr>
              <w:pStyle w:val="Checkbox"/>
            </w:pPr>
            <w:r w:rsidRPr="00AA3DD5">
              <w:t>NO</w:t>
            </w:r>
          </w:p>
          <w:p w14:paraId="68353EA5" w14:textId="77777777" w:rsidR="009C220D" w:rsidRPr="00AA3DD5" w:rsidRDefault="00724FA4" w:rsidP="00AA3DD5">
            <w:pPr>
              <w:pStyle w:val="Checkbox"/>
            </w:pPr>
            <w:r w:rsidRPr="00AA3DD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1420" w:type="dxa"/>
            <w:vAlign w:val="bottom"/>
          </w:tcPr>
          <w:p w14:paraId="5DB12DDC" w14:textId="77777777" w:rsidR="009C220D" w:rsidRPr="00AA3DD5" w:rsidRDefault="009C220D" w:rsidP="00AA3DD5">
            <w:pPr>
              <w:pStyle w:val="Heading4"/>
            </w:pPr>
            <w:r w:rsidRPr="00AA3DD5">
              <w:t xml:space="preserve">If </w:t>
            </w:r>
            <w:r w:rsidR="00E106E2" w:rsidRPr="00AA3DD5">
              <w:t>yes</w:t>
            </w:r>
            <w:r w:rsidRPr="00AA3DD5">
              <w:t>, when?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14:paraId="71393CAB" w14:textId="77777777" w:rsidR="009C220D" w:rsidRPr="00AA3DD5" w:rsidRDefault="009C220D" w:rsidP="00AA3DD5">
            <w:pPr>
              <w:pStyle w:val="FieldText"/>
            </w:pPr>
          </w:p>
        </w:tc>
      </w:tr>
    </w:tbl>
    <w:p w14:paraId="1A82F2ED" w14:textId="77777777" w:rsidR="00C92A3C" w:rsidRPr="00AA3DD5" w:rsidRDefault="00C92A3C" w:rsidP="00AA3DD5"/>
    <w:tbl>
      <w:tblPr>
        <w:tblW w:w="50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695"/>
        <w:gridCol w:w="532"/>
        <w:gridCol w:w="5447"/>
      </w:tblGrid>
      <w:tr w:rsidR="00AA3DD5" w:rsidRPr="00AA3DD5" w14:paraId="01509071" w14:textId="77777777" w:rsidTr="00AA3DD5">
        <w:tc>
          <w:tcPr>
            <w:tcW w:w="4050" w:type="dxa"/>
            <w:vAlign w:val="bottom"/>
          </w:tcPr>
          <w:p w14:paraId="2CAE29BE" w14:textId="77777777" w:rsidR="009C220D" w:rsidRPr="00AA3DD5" w:rsidRDefault="009C220D" w:rsidP="00AA3DD5">
            <w:r w:rsidRPr="00AA3DD5">
              <w:t>Have you ever been convicted of a felony?</w:t>
            </w:r>
          </w:p>
        </w:tc>
        <w:tc>
          <w:tcPr>
            <w:tcW w:w="695" w:type="dxa"/>
            <w:vAlign w:val="bottom"/>
          </w:tcPr>
          <w:p w14:paraId="308427FB" w14:textId="77777777" w:rsidR="009C220D" w:rsidRPr="00AA3DD5" w:rsidRDefault="009C220D" w:rsidP="00AA3DD5">
            <w:pPr>
              <w:pStyle w:val="Checkbox"/>
            </w:pPr>
            <w:r w:rsidRPr="00AA3DD5">
              <w:t>YES</w:t>
            </w:r>
          </w:p>
          <w:p w14:paraId="58FE865F" w14:textId="77777777" w:rsidR="009C220D" w:rsidRPr="00AA3DD5" w:rsidRDefault="00724FA4" w:rsidP="00AA3DD5">
            <w:pPr>
              <w:pStyle w:val="Checkbox"/>
            </w:pPr>
            <w:r w:rsidRPr="00AA3DD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532" w:type="dxa"/>
            <w:vAlign w:val="bottom"/>
          </w:tcPr>
          <w:p w14:paraId="3775E193" w14:textId="77777777" w:rsidR="009C220D" w:rsidRPr="00AA3DD5" w:rsidRDefault="009C220D" w:rsidP="00AA3DD5">
            <w:pPr>
              <w:pStyle w:val="Checkbox"/>
            </w:pPr>
            <w:r w:rsidRPr="00AA3DD5">
              <w:t>NO</w:t>
            </w:r>
          </w:p>
          <w:p w14:paraId="405B8FEE" w14:textId="77777777" w:rsidR="009C220D" w:rsidRPr="00AA3DD5" w:rsidRDefault="00724FA4" w:rsidP="00AA3DD5">
            <w:pPr>
              <w:pStyle w:val="Checkbox"/>
            </w:pPr>
            <w:r w:rsidRPr="00AA3DD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5447" w:type="dxa"/>
            <w:vAlign w:val="bottom"/>
          </w:tcPr>
          <w:p w14:paraId="13AD7AE6" w14:textId="77777777" w:rsidR="009C220D" w:rsidRPr="00AA3DD5" w:rsidRDefault="009C220D" w:rsidP="00AA3DD5"/>
        </w:tc>
      </w:tr>
    </w:tbl>
    <w:p w14:paraId="0AC1EC16" w14:textId="77777777" w:rsidR="00C92A3C" w:rsidRPr="00AA3DD5" w:rsidRDefault="00C92A3C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9139"/>
      </w:tblGrid>
      <w:tr w:rsidR="00AA3DD5" w:rsidRPr="00AA3DD5" w14:paraId="30CBBAFC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4C8AC1D6" w14:textId="77777777" w:rsidR="000F2DF4" w:rsidRPr="00AA3DD5" w:rsidRDefault="000F2DF4" w:rsidP="00AA3DD5">
            <w:r w:rsidRPr="00AA3DD5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023B1CC7" w14:textId="77777777" w:rsidR="000F2DF4" w:rsidRPr="00AA3DD5" w:rsidRDefault="000F2DF4" w:rsidP="00AA3DD5">
            <w:pPr>
              <w:pStyle w:val="FieldText"/>
            </w:pPr>
          </w:p>
        </w:tc>
      </w:tr>
    </w:tbl>
    <w:p w14:paraId="12D13456" w14:textId="77777777" w:rsidR="00AA3DD5" w:rsidRPr="00AA3DD5" w:rsidRDefault="00AA3DD5" w:rsidP="00AA3DD5">
      <w:pPr>
        <w:pStyle w:val="Heading1"/>
      </w:pPr>
    </w:p>
    <w:p w14:paraId="7ED1891A" w14:textId="77777777" w:rsidR="00330050" w:rsidRPr="00AA3DD5" w:rsidRDefault="00330050" w:rsidP="00AA3DD5">
      <w:pPr>
        <w:pStyle w:val="Heading2"/>
        <w:rPr>
          <w:sz w:val="32"/>
        </w:rPr>
      </w:pPr>
      <w:r w:rsidRPr="00AA3DD5">
        <w:rPr>
          <w:sz w:val="32"/>
        </w:rPr>
        <w:t>Education</w:t>
      </w:r>
    </w:p>
    <w:p w14:paraId="47859DAF" w14:textId="77777777" w:rsidR="00AA3DD5" w:rsidRPr="00AA3DD5" w:rsidRDefault="00AA3DD5" w:rsidP="00AA3DD5"/>
    <w:tbl>
      <w:tblPr>
        <w:tblStyle w:val="TableGrid"/>
        <w:tblW w:w="113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3066"/>
        <w:gridCol w:w="711"/>
        <w:gridCol w:w="1446"/>
        <w:gridCol w:w="262"/>
        <w:gridCol w:w="2327"/>
        <w:gridCol w:w="2327"/>
      </w:tblGrid>
      <w:tr w:rsidR="00AA3DD5" w:rsidRPr="00AA3DD5" w14:paraId="70EC4A2E" w14:textId="77777777" w:rsidTr="00AA3DD5">
        <w:tc>
          <w:tcPr>
            <w:tcW w:w="1167" w:type="dxa"/>
          </w:tcPr>
          <w:p w14:paraId="6BFF2A7F" w14:textId="77777777" w:rsidR="00AA3DD5" w:rsidRPr="00AA3DD5" w:rsidRDefault="00AA3DD5" w:rsidP="00AA3DD5">
            <w:pPr>
              <w:jc w:val="center"/>
            </w:pPr>
          </w:p>
          <w:p w14:paraId="370E47DE" w14:textId="77777777" w:rsidR="00AA3DD5" w:rsidRPr="00AA3DD5" w:rsidRDefault="00AA3DD5" w:rsidP="00AA3DD5">
            <w:pPr>
              <w:jc w:val="center"/>
            </w:pPr>
            <w:r w:rsidRPr="00AA3DD5">
              <w:t>Degree</w:t>
            </w:r>
          </w:p>
        </w:tc>
        <w:tc>
          <w:tcPr>
            <w:tcW w:w="3066" w:type="dxa"/>
          </w:tcPr>
          <w:p w14:paraId="39E7E1B2" w14:textId="77777777" w:rsidR="00AA3DD5" w:rsidRPr="00AA3DD5" w:rsidRDefault="00AA3DD5" w:rsidP="00AA3DD5">
            <w:pPr>
              <w:jc w:val="center"/>
            </w:pPr>
          </w:p>
          <w:p w14:paraId="0FCA3F89" w14:textId="77777777" w:rsidR="00AA3DD5" w:rsidRPr="00AA3DD5" w:rsidRDefault="00AA3DD5" w:rsidP="00AA3DD5">
            <w:pPr>
              <w:jc w:val="center"/>
            </w:pPr>
            <w:r w:rsidRPr="00AA3DD5">
              <w:t>Institution</w:t>
            </w:r>
          </w:p>
        </w:tc>
        <w:tc>
          <w:tcPr>
            <w:tcW w:w="711" w:type="dxa"/>
          </w:tcPr>
          <w:p w14:paraId="5CF42463" w14:textId="77777777" w:rsidR="00AA3DD5" w:rsidRPr="00AA3DD5" w:rsidRDefault="00AA3DD5" w:rsidP="00AA3DD5">
            <w:pPr>
              <w:jc w:val="center"/>
            </w:pPr>
          </w:p>
          <w:p w14:paraId="1D24DDF5" w14:textId="77777777" w:rsidR="00AA3DD5" w:rsidRPr="00AA3DD5" w:rsidRDefault="00AA3DD5" w:rsidP="00AA3DD5">
            <w:pPr>
              <w:jc w:val="center"/>
            </w:pPr>
            <w:r w:rsidRPr="00AA3DD5">
              <w:t>GPA</w:t>
            </w:r>
          </w:p>
        </w:tc>
        <w:tc>
          <w:tcPr>
            <w:tcW w:w="1446" w:type="dxa"/>
          </w:tcPr>
          <w:p w14:paraId="2A63BA60" w14:textId="77777777" w:rsidR="00AA3DD5" w:rsidRPr="00AA3DD5" w:rsidRDefault="00AA3DD5" w:rsidP="00DE3D4E">
            <w:pPr>
              <w:jc w:val="center"/>
            </w:pPr>
          </w:p>
          <w:p w14:paraId="4EF1BB75" w14:textId="77777777" w:rsidR="00AA3DD5" w:rsidRPr="00AA3DD5" w:rsidRDefault="00AA3DD5" w:rsidP="00DE3D4E">
            <w:pPr>
              <w:jc w:val="center"/>
            </w:pPr>
            <w:r w:rsidRPr="00AA3DD5">
              <w:t>Date</w:t>
            </w:r>
          </w:p>
        </w:tc>
        <w:tc>
          <w:tcPr>
            <w:tcW w:w="262" w:type="dxa"/>
          </w:tcPr>
          <w:p w14:paraId="2AB15564" w14:textId="77777777" w:rsidR="00AA3DD5" w:rsidRPr="00AA3DD5" w:rsidRDefault="00AA3DD5" w:rsidP="00AA3DD5">
            <w:pPr>
              <w:jc w:val="center"/>
            </w:pPr>
          </w:p>
        </w:tc>
        <w:tc>
          <w:tcPr>
            <w:tcW w:w="2327" w:type="dxa"/>
          </w:tcPr>
          <w:p w14:paraId="7025A7A8" w14:textId="77777777" w:rsidR="00AA3DD5" w:rsidRPr="00AA3DD5" w:rsidRDefault="00AA3DD5" w:rsidP="00AA3DD5">
            <w:pPr>
              <w:jc w:val="center"/>
            </w:pPr>
          </w:p>
          <w:p w14:paraId="6F9DB910" w14:textId="77777777" w:rsidR="00AA3DD5" w:rsidRPr="00AA3DD5" w:rsidRDefault="00AA3DD5" w:rsidP="00AA3DD5">
            <w:pPr>
              <w:jc w:val="center"/>
            </w:pPr>
            <w:r w:rsidRPr="00AA3DD5">
              <w:t>Major</w:t>
            </w:r>
          </w:p>
        </w:tc>
        <w:tc>
          <w:tcPr>
            <w:tcW w:w="2327" w:type="dxa"/>
          </w:tcPr>
          <w:p w14:paraId="10D17D59" w14:textId="77777777" w:rsidR="00AA3DD5" w:rsidRPr="00AA3DD5" w:rsidRDefault="00AA3DD5" w:rsidP="00AA3DD5">
            <w:pPr>
              <w:jc w:val="center"/>
            </w:pPr>
          </w:p>
          <w:p w14:paraId="4FC26D6A" w14:textId="77777777" w:rsidR="00AA3DD5" w:rsidRPr="00AA3DD5" w:rsidRDefault="00AA3DD5" w:rsidP="00AA3DD5">
            <w:pPr>
              <w:jc w:val="center"/>
            </w:pPr>
            <w:r w:rsidRPr="00AA3DD5">
              <w:t>Minor</w:t>
            </w:r>
          </w:p>
        </w:tc>
      </w:tr>
      <w:tr w:rsidR="00AA3DD5" w:rsidRPr="00AA3DD5" w14:paraId="1AA6698C" w14:textId="77777777" w:rsidTr="00AA3DD5">
        <w:tc>
          <w:tcPr>
            <w:tcW w:w="1167" w:type="dxa"/>
          </w:tcPr>
          <w:p w14:paraId="33E6BC46" w14:textId="77777777" w:rsidR="00AA3DD5" w:rsidRPr="00AA3DD5" w:rsidRDefault="00AA3DD5" w:rsidP="00AA3DD5">
            <w:pPr>
              <w:spacing w:line="360" w:lineRule="auto"/>
            </w:pPr>
            <w:r w:rsidRPr="00AA3DD5">
              <w:t>________</w:t>
            </w:r>
          </w:p>
        </w:tc>
        <w:tc>
          <w:tcPr>
            <w:tcW w:w="3066" w:type="dxa"/>
          </w:tcPr>
          <w:p w14:paraId="35D1A31F" w14:textId="77777777" w:rsidR="00AA3DD5" w:rsidRPr="00AA3DD5" w:rsidRDefault="00AA3DD5" w:rsidP="00AA3DD5">
            <w:pPr>
              <w:spacing w:line="360" w:lineRule="auto"/>
            </w:pPr>
            <w:r w:rsidRPr="00AA3DD5">
              <w:t>__________________________</w:t>
            </w:r>
          </w:p>
        </w:tc>
        <w:tc>
          <w:tcPr>
            <w:tcW w:w="711" w:type="dxa"/>
          </w:tcPr>
          <w:p w14:paraId="466B9FFF" w14:textId="77777777" w:rsidR="00AA3DD5" w:rsidRPr="00AA3DD5" w:rsidRDefault="00AA3DD5" w:rsidP="00AA3DD5">
            <w:pPr>
              <w:spacing w:line="360" w:lineRule="auto"/>
            </w:pPr>
            <w:r w:rsidRPr="00AA3DD5">
              <w:t>____</w:t>
            </w:r>
          </w:p>
        </w:tc>
        <w:tc>
          <w:tcPr>
            <w:tcW w:w="1446" w:type="dxa"/>
          </w:tcPr>
          <w:p w14:paraId="29E5DB45" w14:textId="77777777" w:rsidR="00AA3DD5" w:rsidRPr="00AA3DD5" w:rsidRDefault="00AA3DD5" w:rsidP="00DE3D4E">
            <w:pPr>
              <w:spacing w:line="360" w:lineRule="auto"/>
            </w:pPr>
            <w:r w:rsidRPr="00AA3DD5">
              <w:t>__________</w:t>
            </w:r>
          </w:p>
        </w:tc>
        <w:tc>
          <w:tcPr>
            <w:tcW w:w="262" w:type="dxa"/>
          </w:tcPr>
          <w:p w14:paraId="7219B38A" w14:textId="77777777" w:rsidR="00AA3DD5" w:rsidRPr="00AA3DD5" w:rsidRDefault="00AA3DD5" w:rsidP="00AA3DD5">
            <w:pPr>
              <w:spacing w:line="360" w:lineRule="auto"/>
            </w:pPr>
          </w:p>
        </w:tc>
        <w:tc>
          <w:tcPr>
            <w:tcW w:w="2327" w:type="dxa"/>
          </w:tcPr>
          <w:p w14:paraId="5F09AE4A" w14:textId="77777777" w:rsidR="00AA3DD5" w:rsidRPr="00AA3DD5" w:rsidRDefault="00AA3DD5" w:rsidP="00AA3DD5">
            <w:pPr>
              <w:spacing w:line="360" w:lineRule="auto"/>
            </w:pPr>
            <w:r w:rsidRPr="00AA3DD5">
              <w:t>___________________</w:t>
            </w:r>
          </w:p>
        </w:tc>
        <w:tc>
          <w:tcPr>
            <w:tcW w:w="2327" w:type="dxa"/>
          </w:tcPr>
          <w:p w14:paraId="11704226" w14:textId="77777777" w:rsidR="00AA3DD5" w:rsidRPr="00AA3DD5" w:rsidRDefault="00AA3DD5" w:rsidP="00AA3DD5">
            <w:pPr>
              <w:spacing w:line="360" w:lineRule="auto"/>
            </w:pPr>
            <w:r w:rsidRPr="00AA3DD5">
              <w:t>___________________</w:t>
            </w:r>
          </w:p>
        </w:tc>
      </w:tr>
      <w:tr w:rsidR="00AA3DD5" w:rsidRPr="00AA3DD5" w14:paraId="420DED41" w14:textId="77777777" w:rsidTr="00AA3DD5">
        <w:tc>
          <w:tcPr>
            <w:tcW w:w="1167" w:type="dxa"/>
          </w:tcPr>
          <w:p w14:paraId="7D2BED1B" w14:textId="77777777" w:rsidR="00AA3DD5" w:rsidRPr="00AA3DD5" w:rsidRDefault="00AA3DD5" w:rsidP="00DE3D4E">
            <w:pPr>
              <w:spacing w:line="360" w:lineRule="auto"/>
            </w:pPr>
            <w:r w:rsidRPr="00AA3DD5">
              <w:t>________</w:t>
            </w:r>
          </w:p>
        </w:tc>
        <w:tc>
          <w:tcPr>
            <w:tcW w:w="3066" w:type="dxa"/>
          </w:tcPr>
          <w:p w14:paraId="19342F6E" w14:textId="77777777" w:rsidR="00AA3DD5" w:rsidRPr="00AA3DD5" w:rsidRDefault="00AA3DD5" w:rsidP="00DE3D4E">
            <w:pPr>
              <w:spacing w:line="360" w:lineRule="auto"/>
            </w:pPr>
            <w:r w:rsidRPr="00AA3DD5">
              <w:t>__________________________</w:t>
            </w:r>
          </w:p>
        </w:tc>
        <w:tc>
          <w:tcPr>
            <w:tcW w:w="711" w:type="dxa"/>
          </w:tcPr>
          <w:p w14:paraId="020C43F0" w14:textId="77777777" w:rsidR="00AA3DD5" w:rsidRPr="00AA3DD5" w:rsidRDefault="00AA3DD5">
            <w:r w:rsidRPr="00AA3DD5">
              <w:t>____</w:t>
            </w:r>
          </w:p>
        </w:tc>
        <w:tc>
          <w:tcPr>
            <w:tcW w:w="1446" w:type="dxa"/>
          </w:tcPr>
          <w:p w14:paraId="2B9711C6" w14:textId="77777777" w:rsidR="00AA3DD5" w:rsidRPr="00AA3DD5" w:rsidRDefault="00AA3DD5" w:rsidP="00DE3D4E">
            <w:pPr>
              <w:spacing w:line="360" w:lineRule="auto"/>
            </w:pPr>
            <w:r w:rsidRPr="00AA3DD5">
              <w:t>__________</w:t>
            </w:r>
          </w:p>
        </w:tc>
        <w:tc>
          <w:tcPr>
            <w:tcW w:w="262" w:type="dxa"/>
          </w:tcPr>
          <w:p w14:paraId="5D91ACA0" w14:textId="77777777" w:rsidR="00AA3DD5" w:rsidRPr="00AA3DD5" w:rsidRDefault="00AA3DD5" w:rsidP="00AA3DD5">
            <w:pPr>
              <w:spacing w:line="360" w:lineRule="auto"/>
            </w:pPr>
          </w:p>
        </w:tc>
        <w:tc>
          <w:tcPr>
            <w:tcW w:w="2327" w:type="dxa"/>
          </w:tcPr>
          <w:p w14:paraId="389862D9" w14:textId="77777777" w:rsidR="00AA3DD5" w:rsidRPr="00AA3DD5" w:rsidRDefault="00AA3DD5" w:rsidP="00DE3D4E">
            <w:pPr>
              <w:spacing w:line="360" w:lineRule="auto"/>
            </w:pPr>
            <w:r w:rsidRPr="00AA3DD5">
              <w:t>___________________</w:t>
            </w:r>
          </w:p>
        </w:tc>
        <w:tc>
          <w:tcPr>
            <w:tcW w:w="2327" w:type="dxa"/>
          </w:tcPr>
          <w:p w14:paraId="4914E7D0" w14:textId="77777777" w:rsidR="00AA3DD5" w:rsidRPr="00AA3DD5" w:rsidRDefault="00AA3DD5" w:rsidP="00DE3D4E">
            <w:pPr>
              <w:spacing w:line="360" w:lineRule="auto"/>
            </w:pPr>
            <w:r w:rsidRPr="00AA3DD5">
              <w:t>___________________</w:t>
            </w:r>
          </w:p>
        </w:tc>
      </w:tr>
      <w:tr w:rsidR="00AA3DD5" w:rsidRPr="00AA3DD5" w14:paraId="3ACCC3A8" w14:textId="77777777" w:rsidTr="00AA3DD5">
        <w:tc>
          <w:tcPr>
            <w:tcW w:w="1167" w:type="dxa"/>
          </w:tcPr>
          <w:p w14:paraId="2B53B686" w14:textId="77777777" w:rsidR="00AA3DD5" w:rsidRPr="00AA3DD5" w:rsidRDefault="00AA3DD5" w:rsidP="00DE3D4E">
            <w:pPr>
              <w:spacing w:line="360" w:lineRule="auto"/>
            </w:pPr>
            <w:r w:rsidRPr="00AA3DD5">
              <w:t>________</w:t>
            </w:r>
          </w:p>
        </w:tc>
        <w:tc>
          <w:tcPr>
            <w:tcW w:w="3066" w:type="dxa"/>
          </w:tcPr>
          <w:p w14:paraId="458DF956" w14:textId="77777777" w:rsidR="00AA3DD5" w:rsidRPr="00AA3DD5" w:rsidRDefault="00AA3DD5" w:rsidP="00DE3D4E">
            <w:pPr>
              <w:spacing w:line="360" w:lineRule="auto"/>
            </w:pPr>
            <w:r w:rsidRPr="00AA3DD5">
              <w:t>__________________________</w:t>
            </w:r>
          </w:p>
        </w:tc>
        <w:tc>
          <w:tcPr>
            <w:tcW w:w="711" w:type="dxa"/>
          </w:tcPr>
          <w:p w14:paraId="72A33D18" w14:textId="77777777" w:rsidR="00AA3DD5" w:rsidRPr="00AA3DD5" w:rsidRDefault="00AA3DD5">
            <w:r w:rsidRPr="00AA3DD5">
              <w:t>____</w:t>
            </w:r>
          </w:p>
        </w:tc>
        <w:tc>
          <w:tcPr>
            <w:tcW w:w="1446" w:type="dxa"/>
          </w:tcPr>
          <w:p w14:paraId="7B6BAE49" w14:textId="77777777" w:rsidR="00AA3DD5" w:rsidRPr="00AA3DD5" w:rsidRDefault="00AA3DD5" w:rsidP="00DE3D4E">
            <w:pPr>
              <w:spacing w:line="360" w:lineRule="auto"/>
            </w:pPr>
            <w:r w:rsidRPr="00AA3DD5">
              <w:t>__________</w:t>
            </w:r>
          </w:p>
        </w:tc>
        <w:tc>
          <w:tcPr>
            <w:tcW w:w="262" w:type="dxa"/>
          </w:tcPr>
          <w:p w14:paraId="6D0A2E5D" w14:textId="77777777" w:rsidR="00AA3DD5" w:rsidRPr="00AA3DD5" w:rsidRDefault="00AA3DD5" w:rsidP="00AA3DD5">
            <w:pPr>
              <w:spacing w:line="360" w:lineRule="auto"/>
            </w:pPr>
          </w:p>
        </w:tc>
        <w:tc>
          <w:tcPr>
            <w:tcW w:w="2327" w:type="dxa"/>
          </w:tcPr>
          <w:p w14:paraId="3AA18BC3" w14:textId="77777777" w:rsidR="00AA3DD5" w:rsidRPr="00AA3DD5" w:rsidRDefault="00AA3DD5" w:rsidP="00DE3D4E">
            <w:pPr>
              <w:spacing w:line="360" w:lineRule="auto"/>
            </w:pPr>
            <w:r w:rsidRPr="00AA3DD5">
              <w:t>___________________</w:t>
            </w:r>
          </w:p>
        </w:tc>
        <w:tc>
          <w:tcPr>
            <w:tcW w:w="2327" w:type="dxa"/>
          </w:tcPr>
          <w:p w14:paraId="627B99EB" w14:textId="77777777" w:rsidR="00AA3DD5" w:rsidRPr="00AA3DD5" w:rsidRDefault="00AA3DD5" w:rsidP="00DE3D4E">
            <w:pPr>
              <w:spacing w:line="360" w:lineRule="auto"/>
            </w:pPr>
            <w:r w:rsidRPr="00AA3DD5">
              <w:t>___________________</w:t>
            </w:r>
          </w:p>
        </w:tc>
      </w:tr>
      <w:tr w:rsidR="00AA3DD5" w:rsidRPr="00AA3DD5" w14:paraId="584CCA94" w14:textId="77777777" w:rsidTr="00AA3DD5">
        <w:tc>
          <w:tcPr>
            <w:tcW w:w="1167" w:type="dxa"/>
          </w:tcPr>
          <w:p w14:paraId="5C7AE476" w14:textId="77777777" w:rsidR="00AA3DD5" w:rsidRPr="00AA3DD5" w:rsidRDefault="00AA3DD5" w:rsidP="00DE3D4E">
            <w:pPr>
              <w:spacing w:line="360" w:lineRule="auto"/>
            </w:pPr>
            <w:r w:rsidRPr="00AA3DD5">
              <w:t>________</w:t>
            </w:r>
          </w:p>
        </w:tc>
        <w:tc>
          <w:tcPr>
            <w:tcW w:w="3066" w:type="dxa"/>
          </w:tcPr>
          <w:p w14:paraId="719B7A4D" w14:textId="77777777" w:rsidR="00AA3DD5" w:rsidRPr="00AA3DD5" w:rsidRDefault="00AA3DD5" w:rsidP="00DE3D4E">
            <w:pPr>
              <w:spacing w:line="360" w:lineRule="auto"/>
            </w:pPr>
            <w:r w:rsidRPr="00AA3DD5">
              <w:t>__________________________</w:t>
            </w:r>
          </w:p>
        </w:tc>
        <w:tc>
          <w:tcPr>
            <w:tcW w:w="711" w:type="dxa"/>
          </w:tcPr>
          <w:p w14:paraId="74AFCA57" w14:textId="77777777" w:rsidR="00AA3DD5" w:rsidRPr="00AA3DD5" w:rsidRDefault="00AA3DD5">
            <w:r w:rsidRPr="00AA3DD5">
              <w:t>____</w:t>
            </w:r>
          </w:p>
        </w:tc>
        <w:tc>
          <w:tcPr>
            <w:tcW w:w="1446" w:type="dxa"/>
          </w:tcPr>
          <w:p w14:paraId="16F25AE0" w14:textId="77777777" w:rsidR="00AA3DD5" w:rsidRPr="00AA3DD5" w:rsidRDefault="00AA3DD5" w:rsidP="00DE3D4E">
            <w:pPr>
              <w:spacing w:line="360" w:lineRule="auto"/>
            </w:pPr>
            <w:r w:rsidRPr="00AA3DD5">
              <w:t>__________</w:t>
            </w:r>
          </w:p>
        </w:tc>
        <w:tc>
          <w:tcPr>
            <w:tcW w:w="262" w:type="dxa"/>
          </w:tcPr>
          <w:p w14:paraId="6A95132C" w14:textId="77777777" w:rsidR="00AA3DD5" w:rsidRPr="00AA3DD5" w:rsidRDefault="00AA3DD5" w:rsidP="00AA3DD5">
            <w:pPr>
              <w:spacing w:line="360" w:lineRule="auto"/>
            </w:pPr>
          </w:p>
        </w:tc>
        <w:tc>
          <w:tcPr>
            <w:tcW w:w="2327" w:type="dxa"/>
          </w:tcPr>
          <w:p w14:paraId="740D69FB" w14:textId="77777777" w:rsidR="00AA3DD5" w:rsidRPr="00AA3DD5" w:rsidRDefault="00AA3DD5" w:rsidP="00DE3D4E">
            <w:pPr>
              <w:spacing w:line="360" w:lineRule="auto"/>
            </w:pPr>
            <w:r w:rsidRPr="00AA3DD5">
              <w:t>___________________</w:t>
            </w:r>
          </w:p>
        </w:tc>
        <w:tc>
          <w:tcPr>
            <w:tcW w:w="2327" w:type="dxa"/>
          </w:tcPr>
          <w:p w14:paraId="41A7AAB5" w14:textId="77777777" w:rsidR="00AA3DD5" w:rsidRPr="00AA3DD5" w:rsidRDefault="00AA3DD5" w:rsidP="00DE3D4E">
            <w:pPr>
              <w:spacing w:line="360" w:lineRule="auto"/>
            </w:pPr>
            <w:r w:rsidRPr="00AA3DD5">
              <w:t>___________________</w:t>
            </w:r>
          </w:p>
        </w:tc>
      </w:tr>
    </w:tbl>
    <w:p w14:paraId="15046E07" w14:textId="77777777" w:rsidR="00330050" w:rsidRPr="00AA3DD5" w:rsidRDefault="00330050" w:rsidP="00AA3DD5"/>
    <w:p w14:paraId="65FDC959" w14:textId="77777777" w:rsidR="00AA3DD5" w:rsidRPr="00AA3DD5" w:rsidRDefault="00AA3DD5" w:rsidP="00AA3DD5">
      <w:pPr>
        <w:spacing w:line="360" w:lineRule="auto"/>
      </w:pPr>
      <w:r w:rsidRPr="00AA3DD5">
        <w:t>Academic Awards and Honors __________________________________________________________________________</w:t>
      </w:r>
    </w:p>
    <w:p w14:paraId="54224E1F" w14:textId="77777777" w:rsidR="00AA3DD5" w:rsidRPr="00AA3DD5" w:rsidRDefault="00AA3DD5" w:rsidP="00AA3DD5">
      <w:pPr>
        <w:spacing w:line="360" w:lineRule="auto"/>
      </w:pPr>
      <w:r w:rsidRPr="00AA3DD5">
        <w:t>______________________________________________________________________________________________________________________________________________________________________________________________________</w:t>
      </w:r>
    </w:p>
    <w:p w14:paraId="431BDF97" w14:textId="77777777" w:rsidR="00AA3DD5" w:rsidRPr="00AA3DD5" w:rsidRDefault="00AA3DD5" w:rsidP="00AA3DD5">
      <w:pPr>
        <w:pStyle w:val="Heading1"/>
      </w:pPr>
    </w:p>
    <w:p w14:paraId="1F5D8604" w14:textId="77777777" w:rsidR="00871876" w:rsidRPr="00AA3DD5" w:rsidRDefault="00871876" w:rsidP="00871876">
      <w:pPr>
        <w:pStyle w:val="Heading2"/>
      </w:pPr>
      <w:r w:rsidRPr="00AA3DD5"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026"/>
        <w:gridCol w:w="1222"/>
        <w:gridCol w:w="2162"/>
      </w:tblGrid>
      <w:tr w:rsidR="00AA3DD5" w:rsidRPr="00AA3DD5" w14:paraId="148B0D69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61EAF8FB" w14:textId="77777777" w:rsidR="000D2539" w:rsidRPr="00AA3DD5" w:rsidRDefault="000D2539" w:rsidP="00490804">
            <w:r w:rsidRPr="00AA3DD5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E5E9180" w14:textId="77777777" w:rsidR="000D2539" w:rsidRPr="00AA3DD5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D008695" w14:textId="77777777" w:rsidR="000D2539" w:rsidRPr="00AA3DD5" w:rsidRDefault="000D2539" w:rsidP="00490804">
            <w:pPr>
              <w:pStyle w:val="Heading4"/>
            </w:pPr>
            <w:r w:rsidRPr="00AA3DD5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837ECF9" w14:textId="77777777" w:rsidR="000D2539" w:rsidRPr="00AA3DD5" w:rsidRDefault="000D2539" w:rsidP="00682C69">
            <w:pPr>
              <w:pStyle w:val="FieldText"/>
            </w:pPr>
          </w:p>
        </w:tc>
      </w:tr>
      <w:tr w:rsidR="00AA3DD5" w:rsidRPr="00AA3DD5" w14:paraId="5DE03DE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8E3FD9" w14:textId="77777777" w:rsidR="000D2539" w:rsidRPr="00AA3DD5" w:rsidRDefault="000D2539" w:rsidP="00490804">
            <w:r w:rsidRPr="00AA3DD5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44558" w14:textId="77777777" w:rsidR="000D2539" w:rsidRPr="00AA3DD5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9550ED2" w14:textId="77777777" w:rsidR="000D2539" w:rsidRPr="00AA3DD5" w:rsidRDefault="000D2539" w:rsidP="00490804">
            <w:pPr>
              <w:pStyle w:val="Heading4"/>
            </w:pPr>
            <w:r w:rsidRPr="00AA3DD5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265D90" w14:textId="77777777" w:rsidR="000D2539" w:rsidRPr="00AA3DD5" w:rsidRDefault="000D2539" w:rsidP="0014663E">
            <w:pPr>
              <w:pStyle w:val="FieldText"/>
            </w:pPr>
          </w:p>
        </w:tc>
      </w:tr>
    </w:tbl>
    <w:p w14:paraId="7EB35932" w14:textId="77777777" w:rsidR="00C92A3C" w:rsidRPr="00AA3DD5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3017"/>
        <w:gridCol w:w="1598"/>
        <w:gridCol w:w="1410"/>
        <w:gridCol w:w="1692"/>
        <w:gridCol w:w="1692"/>
      </w:tblGrid>
      <w:tr w:rsidR="00AA3DD5" w:rsidRPr="00AA3DD5" w14:paraId="537AD28D" w14:textId="77777777" w:rsidTr="007F153C">
        <w:trPr>
          <w:trHeight w:val="288"/>
        </w:trPr>
        <w:tc>
          <w:tcPr>
            <w:tcW w:w="1072" w:type="dxa"/>
            <w:vAlign w:val="bottom"/>
          </w:tcPr>
          <w:p w14:paraId="4171DFA8" w14:textId="77777777" w:rsidR="008F5BCD" w:rsidRPr="00AA3DD5" w:rsidRDefault="008F5BCD" w:rsidP="00490804">
            <w:r w:rsidRPr="00AA3DD5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89DF9B0" w14:textId="77777777" w:rsidR="008F5BCD" w:rsidRPr="00AA3DD5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F809D9E" w14:textId="77777777" w:rsidR="008F5BCD" w:rsidRPr="00AA3DD5" w:rsidRDefault="008F5BCD" w:rsidP="00490804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342B9795" w14:textId="77777777" w:rsidR="008F5BCD" w:rsidRPr="007F153C" w:rsidRDefault="008F5BCD" w:rsidP="00856C35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762F93D" w14:textId="77777777" w:rsidR="008F5BCD" w:rsidRPr="00AA3DD5" w:rsidRDefault="008F5BCD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7B003EEC" w14:textId="77777777" w:rsidR="008F5BCD" w:rsidRPr="00AA3DD5" w:rsidRDefault="008F5BCD" w:rsidP="00856C35">
            <w:pPr>
              <w:pStyle w:val="FieldText"/>
            </w:pPr>
          </w:p>
        </w:tc>
      </w:tr>
    </w:tbl>
    <w:p w14:paraId="29EC5DF1" w14:textId="77777777" w:rsidR="00C92A3C" w:rsidRPr="00AA3DD5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8972"/>
      </w:tblGrid>
      <w:tr w:rsidR="00AA3DD5" w:rsidRPr="00AA3DD5" w14:paraId="30E7184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BDC9D8C" w14:textId="77777777" w:rsidR="000D2539" w:rsidRPr="00AA3DD5" w:rsidRDefault="000D2539" w:rsidP="00490804">
            <w:r w:rsidRPr="00AA3DD5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994EA24" w14:textId="77777777" w:rsidR="000D2539" w:rsidRPr="00AA3DD5" w:rsidRDefault="000D2539" w:rsidP="0014663E">
            <w:pPr>
              <w:pStyle w:val="FieldText"/>
            </w:pPr>
          </w:p>
        </w:tc>
      </w:tr>
    </w:tbl>
    <w:p w14:paraId="2C9C4F24" w14:textId="77777777" w:rsidR="00C92A3C" w:rsidRPr="00AA3DD5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504"/>
        <w:gridCol w:w="470"/>
        <w:gridCol w:w="1880"/>
        <w:gridCol w:w="2162"/>
        <w:gridCol w:w="3385"/>
      </w:tblGrid>
      <w:tr w:rsidR="00AA3DD5" w:rsidRPr="00AA3DD5" w14:paraId="4391A9FF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394D3A6" w14:textId="77777777" w:rsidR="000D2539" w:rsidRPr="00AA3DD5" w:rsidRDefault="000D2539" w:rsidP="00490804">
            <w:r w:rsidRPr="00AA3DD5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F884A49" w14:textId="77777777" w:rsidR="000D2539" w:rsidRPr="00AA3DD5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A96E18F" w14:textId="77777777" w:rsidR="000D2539" w:rsidRPr="00AA3DD5" w:rsidRDefault="000D2539" w:rsidP="00490804">
            <w:pPr>
              <w:pStyle w:val="Heading4"/>
            </w:pPr>
            <w:r w:rsidRPr="00AA3DD5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957FB58" w14:textId="77777777" w:rsidR="000D2539" w:rsidRPr="00AA3DD5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F525B5A" w14:textId="77777777" w:rsidR="000D2539" w:rsidRPr="00AA3DD5" w:rsidRDefault="007E56C4" w:rsidP="00490804">
            <w:pPr>
              <w:pStyle w:val="Heading4"/>
            </w:pPr>
            <w:r w:rsidRPr="00AA3DD5">
              <w:t>Reason for L</w:t>
            </w:r>
            <w:r w:rsidR="000D2539" w:rsidRPr="00AA3DD5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5875340" w14:textId="77777777" w:rsidR="000D2539" w:rsidRPr="00AA3DD5" w:rsidRDefault="000D2539" w:rsidP="0014663E">
            <w:pPr>
              <w:pStyle w:val="FieldText"/>
            </w:pPr>
          </w:p>
        </w:tc>
      </w:tr>
    </w:tbl>
    <w:p w14:paraId="46337D1E" w14:textId="77777777" w:rsidR="00BC07E3" w:rsidRPr="00AA3DD5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4145"/>
        <w:gridCol w:w="940"/>
        <w:gridCol w:w="941"/>
        <w:gridCol w:w="1222"/>
        <w:gridCol w:w="2163"/>
      </w:tblGrid>
      <w:tr w:rsidR="00AA3DD5" w:rsidRPr="00AA3DD5" w14:paraId="2CA85C92" w14:textId="77777777" w:rsidTr="00AA3DD5">
        <w:tc>
          <w:tcPr>
            <w:tcW w:w="5265" w:type="dxa"/>
            <w:gridSpan w:val="2"/>
            <w:vAlign w:val="bottom"/>
          </w:tcPr>
          <w:p w14:paraId="4053CDCD" w14:textId="77777777" w:rsidR="000D2539" w:rsidRPr="00AA3DD5" w:rsidRDefault="000D2539" w:rsidP="00490804">
            <w:r w:rsidRPr="00AA3DD5">
              <w:t>May we contact your previous supervisor for a reference?</w:t>
            </w:r>
          </w:p>
        </w:tc>
        <w:tc>
          <w:tcPr>
            <w:tcW w:w="940" w:type="dxa"/>
            <w:vAlign w:val="bottom"/>
          </w:tcPr>
          <w:p w14:paraId="6A0B0C82" w14:textId="77777777" w:rsidR="000D2539" w:rsidRPr="00AA3DD5" w:rsidRDefault="000D2539" w:rsidP="00490804">
            <w:pPr>
              <w:pStyle w:val="Checkbox"/>
            </w:pPr>
            <w:r w:rsidRPr="00AA3DD5">
              <w:t>YES</w:t>
            </w:r>
          </w:p>
          <w:p w14:paraId="44EBCBAA" w14:textId="77777777" w:rsidR="000D2539" w:rsidRPr="00AA3DD5" w:rsidRDefault="00724FA4" w:rsidP="0014663E">
            <w:pPr>
              <w:pStyle w:val="Checkbox"/>
            </w:pPr>
            <w:r w:rsidRPr="00AA3DD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940" w:type="dxa"/>
            <w:vAlign w:val="bottom"/>
          </w:tcPr>
          <w:p w14:paraId="24F11CF0" w14:textId="77777777" w:rsidR="000D2539" w:rsidRPr="00AA3DD5" w:rsidRDefault="000D2539" w:rsidP="00490804">
            <w:pPr>
              <w:pStyle w:val="Checkbox"/>
            </w:pPr>
            <w:r w:rsidRPr="00AA3DD5">
              <w:t>NO</w:t>
            </w:r>
          </w:p>
          <w:p w14:paraId="50EFF768" w14:textId="77777777" w:rsidR="000D2539" w:rsidRPr="00AA3DD5" w:rsidRDefault="00724FA4" w:rsidP="0014663E">
            <w:pPr>
              <w:pStyle w:val="Checkbox"/>
            </w:pPr>
            <w:r w:rsidRPr="00AA3DD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3385" w:type="dxa"/>
            <w:gridSpan w:val="2"/>
            <w:vAlign w:val="bottom"/>
          </w:tcPr>
          <w:p w14:paraId="20F330EB" w14:textId="77777777" w:rsidR="000D2539" w:rsidRPr="00AA3DD5" w:rsidRDefault="000D2539" w:rsidP="005557F6">
            <w:pPr>
              <w:rPr>
                <w:szCs w:val="19"/>
              </w:rPr>
            </w:pPr>
          </w:p>
        </w:tc>
      </w:tr>
      <w:tr w:rsidR="00AA3DD5" w:rsidRPr="00AA3DD5" w14:paraId="319D6EC0" w14:textId="77777777" w:rsidTr="00AA3DD5">
        <w:trPr>
          <w:trHeight w:val="315"/>
        </w:trPr>
        <w:tc>
          <w:tcPr>
            <w:tcW w:w="5265" w:type="dxa"/>
            <w:gridSpan w:val="2"/>
            <w:tcBorders>
              <w:bottom w:val="single" w:sz="4" w:space="0" w:color="auto"/>
            </w:tcBorders>
            <w:vAlign w:val="bottom"/>
          </w:tcPr>
          <w:p w14:paraId="51F42587" w14:textId="77777777" w:rsidR="00176E67" w:rsidRPr="00AA3DD5" w:rsidRDefault="00176E67" w:rsidP="00490804"/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14:paraId="1E5099BE" w14:textId="77777777" w:rsidR="00176E67" w:rsidRPr="00AA3DD5" w:rsidRDefault="00176E67" w:rsidP="00490804">
            <w:pPr>
              <w:pStyle w:val="Checkbox"/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14:paraId="1526BE81" w14:textId="77777777" w:rsidR="00176E67" w:rsidRPr="00AA3DD5" w:rsidRDefault="00176E67" w:rsidP="00490804">
            <w:pPr>
              <w:pStyle w:val="Checkbox"/>
            </w:pPr>
          </w:p>
        </w:tc>
        <w:tc>
          <w:tcPr>
            <w:tcW w:w="3385" w:type="dxa"/>
            <w:gridSpan w:val="2"/>
            <w:tcBorders>
              <w:bottom w:val="single" w:sz="4" w:space="0" w:color="auto"/>
            </w:tcBorders>
            <w:vAlign w:val="bottom"/>
          </w:tcPr>
          <w:p w14:paraId="0A672259" w14:textId="77777777" w:rsidR="00176E67" w:rsidRPr="00AA3DD5" w:rsidRDefault="00176E67" w:rsidP="005557F6">
            <w:pPr>
              <w:rPr>
                <w:szCs w:val="19"/>
              </w:rPr>
            </w:pPr>
          </w:p>
        </w:tc>
      </w:tr>
      <w:tr w:rsidR="00AA3DD5" w:rsidRPr="00AA3DD5" w14:paraId="7FA7F1DE" w14:textId="77777777" w:rsidTr="00AA3DD5">
        <w:trPr>
          <w:trHeight w:val="89"/>
        </w:trPr>
        <w:tc>
          <w:tcPr>
            <w:tcW w:w="5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AE7AFC" w14:textId="77777777" w:rsidR="00BC07E3" w:rsidRPr="00AA3DD5" w:rsidRDefault="00BC07E3" w:rsidP="00490804">
            <w:pPr>
              <w:rPr>
                <w:sz w:val="6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B12170" w14:textId="77777777" w:rsidR="00BC07E3" w:rsidRPr="00AA3DD5" w:rsidRDefault="00BC07E3" w:rsidP="00490804">
            <w:pPr>
              <w:pStyle w:val="Checkbox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5CA453" w14:textId="77777777" w:rsidR="00BC07E3" w:rsidRPr="00AA3DD5" w:rsidRDefault="00BC07E3" w:rsidP="00490804">
            <w:pPr>
              <w:pStyle w:val="Checkbox"/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18C771" w14:textId="77777777" w:rsidR="00BC07E3" w:rsidRPr="00AA3DD5" w:rsidRDefault="00BC07E3" w:rsidP="005557F6">
            <w:pPr>
              <w:rPr>
                <w:szCs w:val="19"/>
              </w:rPr>
            </w:pPr>
          </w:p>
        </w:tc>
      </w:tr>
      <w:tr w:rsidR="00AA3DD5" w:rsidRPr="00AA3DD5" w14:paraId="7E2F278E" w14:textId="77777777" w:rsidTr="00AA3DD5">
        <w:trPr>
          <w:trHeight w:val="432"/>
        </w:trPr>
        <w:tc>
          <w:tcPr>
            <w:tcW w:w="1120" w:type="dxa"/>
            <w:vAlign w:val="bottom"/>
          </w:tcPr>
          <w:p w14:paraId="68F6DE36" w14:textId="77777777" w:rsidR="00AA3DD5" w:rsidRPr="00AA3DD5" w:rsidRDefault="00AA3DD5" w:rsidP="00DE3D4E">
            <w:r w:rsidRPr="00AA3DD5">
              <w:t>Company:</w:t>
            </w:r>
          </w:p>
        </w:tc>
        <w:tc>
          <w:tcPr>
            <w:tcW w:w="6026" w:type="dxa"/>
            <w:gridSpan w:val="3"/>
            <w:tcBorders>
              <w:bottom w:val="single" w:sz="4" w:space="0" w:color="auto"/>
            </w:tcBorders>
            <w:vAlign w:val="bottom"/>
          </w:tcPr>
          <w:p w14:paraId="61B7B487" w14:textId="77777777" w:rsidR="00AA3DD5" w:rsidRPr="00AA3DD5" w:rsidRDefault="00AA3DD5" w:rsidP="00DE3D4E">
            <w:pPr>
              <w:pStyle w:val="FieldText"/>
            </w:pPr>
          </w:p>
        </w:tc>
        <w:tc>
          <w:tcPr>
            <w:tcW w:w="1222" w:type="dxa"/>
            <w:vAlign w:val="bottom"/>
          </w:tcPr>
          <w:p w14:paraId="5F9582FF" w14:textId="77777777" w:rsidR="00AA3DD5" w:rsidRPr="00AA3DD5" w:rsidRDefault="00AA3DD5" w:rsidP="00DE3D4E">
            <w:pPr>
              <w:pStyle w:val="Heading4"/>
            </w:pPr>
            <w:r w:rsidRPr="00AA3DD5">
              <w:t>Phone: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bottom"/>
          </w:tcPr>
          <w:p w14:paraId="05CF5651" w14:textId="77777777" w:rsidR="00AA3DD5" w:rsidRPr="00AA3DD5" w:rsidRDefault="00AA3DD5" w:rsidP="00DE3D4E">
            <w:pPr>
              <w:pStyle w:val="FieldText"/>
            </w:pPr>
          </w:p>
        </w:tc>
      </w:tr>
      <w:tr w:rsidR="00AA3DD5" w:rsidRPr="00AA3DD5" w14:paraId="7B57C0A7" w14:textId="77777777" w:rsidTr="00AA3DD5">
        <w:trPr>
          <w:trHeight w:val="360"/>
        </w:trPr>
        <w:tc>
          <w:tcPr>
            <w:tcW w:w="1120" w:type="dxa"/>
            <w:vAlign w:val="bottom"/>
          </w:tcPr>
          <w:p w14:paraId="720D7363" w14:textId="77777777" w:rsidR="00AA3DD5" w:rsidRPr="00AA3DD5" w:rsidRDefault="00AA3DD5" w:rsidP="00DE3D4E">
            <w:r w:rsidRPr="00AA3DD5">
              <w:t>Address:</w:t>
            </w:r>
          </w:p>
        </w:tc>
        <w:tc>
          <w:tcPr>
            <w:tcW w:w="60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108019" w14:textId="77777777" w:rsidR="00AA3DD5" w:rsidRPr="00AA3DD5" w:rsidRDefault="00AA3DD5" w:rsidP="00DE3D4E">
            <w:pPr>
              <w:pStyle w:val="FieldText"/>
            </w:pPr>
          </w:p>
        </w:tc>
        <w:tc>
          <w:tcPr>
            <w:tcW w:w="1222" w:type="dxa"/>
            <w:vAlign w:val="bottom"/>
          </w:tcPr>
          <w:p w14:paraId="590EFE8C" w14:textId="77777777" w:rsidR="00AA3DD5" w:rsidRPr="00AA3DD5" w:rsidRDefault="00AA3DD5" w:rsidP="00DE3D4E">
            <w:pPr>
              <w:pStyle w:val="Heading4"/>
            </w:pPr>
            <w:r w:rsidRPr="00AA3DD5">
              <w:t>Supervisor: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4814EE" w14:textId="77777777" w:rsidR="00AA3DD5" w:rsidRPr="00AA3DD5" w:rsidRDefault="00AA3DD5" w:rsidP="00DE3D4E">
            <w:pPr>
              <w:pStyle w:val="FieldText"/>
            </w:pPr>
          </w:p>
        </w:tc>
      </w:tr>
    </w:tbl>
    <w:p w14:paraId="7086D0D5" w14:textId="77777777" w:rsidR="00AA3DD5" w:rsidRPr="00AA3DD5" w:rsidRDefault="00AA3DD5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3017"/>
        <w:gridCol w:w="1598"/>
        <w:gridCol w:w="1410"/>
        <w:gridCol w:w="1692"/>
        <w:gridCol w:w="1692"/>
      </w:tblGrid>
      <w:tr w:rsidR="00AA3DD5" w:rsidRPr="00AA3DD5" w14:paraId="21093FC0" w14:textId="77777777" w:rsidTr="007F153C">
        <w:trPr>
          <w:trHeight w:val="288"/>
        </w:trPr>
        <w:tc>
          <w:tcPr>
            <w:tcW w:w="1072" w:type="dxa"/>
            <w:vAlign w:val="bottom"/>
          </w:tcPr>
          <w:p w14:paraId="7F06797B" w14:textId="77777777" w:rsidR="00AA3DD5" w:rsidRPr="00AA3DD5" w:rsidRDefault="00AA3DD5" w:rsidP="00DE3D4E">
            <w:r w:rsidRPr="00AA3DD5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66F587F" w14:textId="77777777" w:rsidR="00AA3DD5" w:rsidRPr="00AA3DD5" w:rsidRDefault="00AA3DD5" w:rsidP="00DE3D4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8A2E0DE" w14:textId="77777777" w:rsidR="00AA3DD5" w:rsidRPr="00AA3DD5" w:rsidRDefault="00AA3DD5" w:rsidP="00DE3D4E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4B999198" w14:textId="77777777" w:rsidR="00AA3DD5" w:rsidRPr="00AA3DD5" w:rsidRDefault="00AA3DD5" w:rsidP="00DE3D4E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5D73521A" w14:textId="77777777" w:rsidR="00AA3DD5" w:rsidRPr="00AA3DD5" w:rsidRDefault="00AA3DD5" w:rsidP="00DE3D4E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2C21A024" w14:textId="77777777" w:rsidR="00AA3DD5" w:rsidRPr="00AA3DD5" w:rsidRDefault="00AA3DD5" w:rsidP="00DE3D4E">
            <w:pPr>
              <w:pStyle w:val="FieldText"/>
            </w:pPr>
          </w:p>
        </w:tc>
      </w:tr>
    </w:tbl>
    <w:p w14:paraId="7ADF64D7" w14:textId="77777777" w:rsidR="00AA3DD5" w:rsidRPr="00AA3DD5" w:rsidRDefault="00AA3DD5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8972"/>
      </w:tblGrid>
      <w:tr w:rsidR="00AA3DD5" w:rsidRPr="00AA3DD5" w14:paraId="73B03FEB" w14:textId="77777777" w:rsidTr="00DE3D4E">
        <w:trPr>
          <w:trHeight w:val="288"/>
        </w:trPr>
        <w:tc>
          <w:tcPr>
            <w:tcW w:w="1491" w:type="dxa"/>
            <w:vAlign w:val="bottom"/>
          </w:tcPr>
          <w:p w14:paraId="672C7FDE" w14:textId="77777777" w:rsidR="00AA3DD5" w:rsidRPr="00AA3DD5" w:rsidRDefault="00AA3DD5" w:rsidP="00DE3D4E">
            <w:r w:rsidRPr="00AA3DD5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13259EA" w14:textId="77777777" w:rsidR="00AA3DD5" w:rsidRPr="00AA3DD5" w:rsidRDefault="00AA3DD5" w:rsidP="00DE3D4E">
            <w:pPr>
              <w:pStyle w:val="FieldText"/>
            </w:pPr>
          </w:p>
        </w:tc>
      </w:tr>
    </w:tbl>
    <w:p w14:paraId="4B911960" w14:textId="77777777" w:rsidR="00AA3DD5" w:rsidRPr="00AA3DD5" w:rsidRDefault="00AA3DD5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504"/>
        <w:gridCol w:w="470"/>
        <w:gridCol w:w="1880"/>
        <w:gridCol w:w="2162"/>
        <w:gridCol w:w="3385"/>
      </w:tblGrid>
      <w:tr w:rsidR="00AA3DD5" w:rsidRPr="00AA3DD5" w14:paraId="72A4A9D9" w14:textId="77777777" w:rsidTr="00DE3D4E">
        <w:trPr>
          <w:trHeight w:val="288"/>
        </w:trPr>
        <w:tc>
          <w:tcPr>
            <w:tcW w:w="1080" w:type="dxa"/>
            <w:vAlign w:val="bottom"/>
          </w:tcPr>
          <w:p w14:paraId="18874D39" w14:textId="77777777" w:rsidR="00AA3DD5" w:rsidRPr="00AA3DD5" w:rsidRDefault="00AA3DD5" w:rsidP="00DE3D4E">
            <w:r w:rsidRPr="00AA3DD5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9AA32EA" w14:textId="77777777" w:rsidR="00AA3DD5" w:rsidRPr="00AA3DD5" w:rsidRDefault="00AA3DD5" w:rsidP="00DE3D4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16FFF1E" w14:textId="77777777" w:rsidR="00AA3DD5" w:rsidRPr="00AA3DD5" w:rsidRDefault="00AA3DD5" w:rsidP="00DE3D4E">
            <w:pPr>
              <w:pStyle w:val="Heading4"/>
            </w:pPr>
            <w:r w:rsidRPr="00AA3DD5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09B0002" w14:textId="77777777" w:rsidR="00AA3DD5" w:rsidRPr="00AA3DD5" w:rsidRDefault="00AA3DD5" w:rsidP="00DE3D4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55C2BF6" w14:textId="77777777" w:rsidR="00AA3DD5" w:rsidRPr="00AA3DD5" w:rsidRDefault="00AA3DD5" w:rsidP="00DE3D4E">
            <w:pPr>
              <w:pStyle w:val="Heading4"/>
            </w:pPr>
            <w:r w:rsidRPr="00AA3DD5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C0F5108" w14:textId="77777777" w:rsidR="00AA3DD5" w:rsidRPr="00AA3DD5" w:rsidRDefault="00AA3DD5" w:rsidP="00DE3D4E">
            <w:pPr>
              <w:pStyle w:val="FieldText"/>
            </w:pPr>
          </w:p>
        </w:tc>
      </w:tr>
    </w:tbl>
    <w:p w14:paraId="3214D31C" w14:textId="77777777" w:rsidR="00AA3DD5" w:rsidRPr="00AA3DD5" w:rsidRDefault="00AA3DD5" w:rsidP="00AA3D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5"/>
        <w:gridCol w:w="940"/>
        <w:gridCol w:w="940"/>
        <w:gridCol w:w="3385"/>
      </w:tblGrid>
      <w:tr w:rsidR="00AA3DD5" w:rsidRPr="00AA3DD5" w14:paraId="7E4508C2" w14:textId="77777777" w:rsidTr="00DE3D4E">
        <w:tc>
          <w:tcPr>
            <w:tcW w:w="5040" w:type="dxa"/>
            <w:vAlign w:val="bottom"/>
          </w:tcPr>
          <w:p w14:paraId="63F39497" w14:textId="77777777" w:rsidR="00AA3DD5" w:rsidRPr="00AA3DD5" w:rsidRDefault="00AA3DD5" w:rsidP="00DE3D4E">
            <w:r w:rsidRPr="00AA3DD5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2984045" w14:textId="77777777" w:rsidR="00AA3DD5" w:rsidRPr="00AA3DD5" w:rsidRDefault="00AA3DD5" w:rsidP="00DE3D4E">
            <w:pPr>
              <w:pStyle w:val="Checkbox"/>
            </w:pPr>
            <w:r w:rsidRPr="00AA3DD5">
              <w:t>YES</w:t>
            </w:r>
          </w:p>
          <w:p w14:paraId="75E6619E" w14:textId="77777777" w:rsidR="00AA3DD5" w:rsidRPr="00AA3DD5" w:rsidRDefault="00AA3DD5" w:rsidP="00DE3D4E">
            <w:pPr>
              <w:pStyle w:val="Checkbox"/>
            </w:pPr>
            <w:r w:rsidRPr="00AA3DD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900" w:type="dxa"/>
            <w:vAlign w:val="bottom"/>
          </w:tcPr>
          <w:p w14:paraId="223BE056" w14:textId="77777777" w:rsidR="00AA3DD5" w:rsidRPr="00AA3DD5" w:rsidRDefault="00AA3DD5" w:rsidP="00DE3D4E">
            <w:pPr>
              <w:pStyle w:val="Checkbox"/>
            </w:pPr>
            <w:r w:rsidRPr="00AA3DD5">
              <w:t>NO</w:t>
            </w:r>
          </w:p>
          <w:p w14:paraId="6E1A197B" w14:textId="77777777" w:rsidR="00AA3DD5" w:rsidRPr="00AA3DD5" w:rsidRDefault="00AA3DD5" w:rsidP="00DE3D4E">
            <w:pPr>
              <w:pStyle w:val="Checkbox"/>
            </w:pPr>
            <w:r w:rsidRPr="00AA3DD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3240" w:type="dxa"/>
            <w:vAlign w:val="bottom"/>
          </w:tcPr>
          <w:p w14:paraId="7A508681" w14:textId="77777777" w:rsidR="00AA3DD5" w:rsidRPr="00AA3DD5" w:rsidRDefault="00AA3DD5" w:rsidP="00DE3D4E">
            <w:pPr>
              <w:rPr>
                <w:szCs w:val="19"/>
              </w:rPr>
            </w:pPr>
          </w:p>
        </w:tc>
      </w:tr>
      <w:tr w:rsidR="00AA3DD5" w:rsidRPr="00AA3DD5" w14:paraId="60574C47" w14:textId="77777777" w:rsidTr="00DE3D4E">
        <w:trPr>
          <w:trHeight w:val="315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96DEB18" w14:textId="77777777" w:rsidR="00AA3DD5" w:rsidRPr="00AA3DD5" w:rsidRDefault="00AA3DD5" w:rsidP="00DE3D4E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8E0D1DB" w14:textId="77777777" w:rsidR="00AA3DD5" w:rsidRPr="00AA3DD5" w:rsidRDefault="00AA3DD5" w:rsidP="00DE3D4E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3DFAC1A" w14:textId="77777777" w:rsidR="00AA3DD5" w:rsidRPr="00AA3DD5" w:rsidRDefault="00AA3DD5" w:rsidP="00DE3D4E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6DA50B6" w14:textId="77777777" w:rsidR="00AA3DD5" w:rsidRPr="00AA3DD5" w:rsidRDefault="00AA3DD5" w:rsidP="00DE3D4E">
            <w:pPr>
              <w:rPr>
                <w:szCs w:val="19"/>
              </w:rPr>
            </w:pPr>
          </w:p>
        </w:tc>
      </w:tr>
      <w:tr w:rsidR="00AA3DD5" w:rsidRPr="00AA3DD5" w14:paraId="49D01175" w14:textId="77777777" w:rsidTr="00DE3D4E">
        <w:trPr>
          <w:trHeight w:val="89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162ACB" w14:textId="77777777" w:rsidR="00AA3DD5" w:rsidRPr="00AA3DD5" w:rsidRDefault="00AA3DD5" w:rsidP="00DE3D4E">
            <w:pPr>
              <w:rPr>
                <w:sz w:val="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746FE9" w14:textId="77777777" w:rsidR="00AA3DD5" w:rsidRPr="00AA3DD5" w:rsidRDefault="00AA3DD5" w:rsidP="00DE3D4E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F60008" w14:textId="77777777" w:rsidR="00AA3DD5" w:rsidRPr="00AA3DD5" w:rsidRDefault="00AA3DD5" w:rsidP="00DE3D4E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6C0A33" w14:textId="77777777" w:rsidR="00AA3DD5" w:rsidRPr="00AA3DD5" w:rsidRDefault="00AA3DD5" w:rsidP="00DE3D4E">
            <w:pPr>
              <w:rPr>
                <w:szCs w:val="19"/>
              </w:rPr>
            </w:pPr>
          </w:p>
        </w:tc>
      </w:tr>
    </w:tbl>
    <w:p w14:paraId="4E3A818E" w14:textId="77777777" w:rsidR="00C92A3C" w:rsidRPr="00AA3DD5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026"/>
        <w:gridCol w:w="1222"/>
        <w:gridCol w:w="2162"/>
      </w:tblGrid>
      <w:tr w:rsidR="00AA3DD5" w:rsidRPr="00AA3DD5" w14:paraId="072732B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890C70" w14:textId="77777777" w:rsidR="00BC07E3" w:rsidRPr="00AA3DD5" w:rsidRDefault="00BC07E3" w:rsidP="00BC07E3">
            <w:r w:rsidRPr="00AA3DD5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5AEF515" w14:textId="77777777" w:rsidR="00BC07E3" w:rsidRPr="00AA3DD5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3FD2304" w14:textId="77777777" w:rsidR="00BC07E3" w:rsidRPr="00AA3DD5" w:rsidRDefault="00BC07E3" w:rsidP="00BC07E3">
            <w:pPr>
              <w:pStyle w:val="Heading4"/>
            </w:pPr>
            <w:r w:rsidRPr="00AA3DD5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134F1A6" w14:textId="77777777" w:rsidR="00BC07E3" w:rsidRPr="00AA3DD5" w:rsidRDefault="00BC07E3" w:rsidP="00BC07E3">
            <w:pPr>
              <w:pStyle w:val="FieldText"/>
            </w:pPr>
          </w:p>
        </w:tc>
      </w:tr>
      <w:tr w:rsidR="00AA3DD5" w:rsidRPr="00AA3DD5" w14:paraId="6010A4C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5D06B6C" w14:textId="77777777" w:rsidR="00BC07E3" w:rsidRPr="00AA3DD5" w:rsidRDefault="00BC07E3" w:rsidP="00BC07E3">
            <w:r w:rsidRPr="00AA3DD5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B5CDC6" w14:textId="77777777" w:rsidR="00BC07E3" w:rsidRPr="00AA3DD5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4A3FFF9" w14:textId="77777777" w:rsidR="00BC07E3" w:rsidRPr="00AA3DD5" w:rsidRDefault="00BC07E3" w:rsidP="00BC07E3">
            <w:pPr>
              <w:pStyle w:val="Heading4"/>
            </w:pPr>
            <w:r w:rsidRPr="00AA3DD5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9F9B2C" w14:textId="77777777" w:rsidR="00BC07E3" w:rsidRPr="00AA3DD5" w:rsidRDefault="00BC07E3" w:rsidP="00BC07E3">
            <w:pPr>
              <w:pStyle w:val="FieldText"/>
            </w:pPr>
          </w:p>
        </w:tc>
      </w:tr>
    </w:tbl>
    <w:p w14:paraId="798F20B0" w14:textId="77777777" w:rsidR="00BC07E3" w:rsidRPr="00AA3DD5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3017"/>
        <w:gridCol w:w="1598"/>
        <w:gridCol w:w="1410"/>
        <w:gridCol w:w="1692"/>
        <w:gridCol w:w="1692"/>
      </w:tblGrid>
      <w:tr w:rsidR="00AA3DD5" w:rsidRPr="00AA3DD5" w14:paraId="36D3C9E4" w14:textId="77777777" w:rsidTr="007F153C">
        <w:trPr>
          <w:trHeight w:val="288"/>
        </w:trPr>
        <w:tc>
          <w:tcPr>
            <w:tcW w:w="1072" w:type="dxa"/>
            <w:vAlign w:val="bottom"/>
          </w:tcPr>
          <w:p w14:paraId="02E60670" w14:textId="77777777" w:rsidR="00BC07E3" w:rsidRPr="00AA3DD5" w:rsidRDefault="00BC07E3" w:rsidP="00BC07E3">
            <w:r w:rsidRPr="00AA3DD5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D91ABF6" w14:textId="77777777" w:rsidR="00BC07E3" w:rsidRPr="00AA3DD5" w:rsidRDefault="00BC07E3" w:rsidP="00BC07E3">
            <w:pPr>
              <w:pStyle w:val="FieldText"/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87EDBD3" w14:textId="77777777" w:rsidR="00BC07E3" w:rsidRPr="00AA3DD5" w:rsidRDefault="00BC07E3" w:rsidP="00BC07E3">
            <w:pPr>
              <w:pStyle w:val="Heading4"/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65C42E3A" w14:textId="77777777" w:rsidR="00BC07E3" w:rsidRPr="00AA3DD5" w:rsidRDefault="00BC07E3" w:rsidP="00BC07E3">
            <w:pPr>
              <w:pStyle w:val="FieldText"/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22E5B96" w14:textId="77777777" w:rsidR="00BC07E3" w:rsidRPr="00AA3DD5" w:rsidRDefault="00BC07E3" w:rsidP="00BC07E3">
            <w:pPr>
              <w:pStyle w:val="Heading4"/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77C4E47" w14:textId="77777777" w:rsidR="00BC07E3" w:rsidRPr="00AA3DD5" w:rsidRDefault="00BC07E3" w:rsidP="00BC07E3">
            <w:pPr>
              <w:pStyle w:val="FieldText"/>
            </w:pPr>
          </w:p>
        </w:tc>
      </w:tr>
    </w:tbl>
    <w:p w14:paraId="75F51055" w14:textId="77777777" w:rsidR="00BC07E3" w:rsidRPr="00AA3DD5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8972"/>
      </w:tblGrid>
      <w:tr w:rsidR="00AA3DD5" w:rsidRPr="00AA3DD5" w14:paraId="34FFC5D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5808B48" w14:textId="77777777" w:rsidR="00BC07E3" w:rsidRPr="00AA3DD5" w:rsidRDefault="00BC07E3" w:rsidP="00BC07E3">
            <w:r w:rsidRPr="00AA3DD5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F6C337B" w14:textId="77777777" w:rsidR="00BC07E3" w:rsidRPr="00AA3DD5" w:rsidRDefault="00BC07E3" w:rsidP="00BC07E3">
            <w:pPr>
              <w:pStyle w:val="FieldText"/>
            </w:pPr>
          </w:p>
        </w:tc>
      </w:tr>
    </w:tbl>
    <w:p w14:paraId="53564A09" w14:textId="77777777" w:rsidR="00BC07E3" w:rsidRPr="00AA3DD5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504"/>
        <w:gridCol w:w="470"/>
        <w:gridCol w:w="1880"/>
        <w:gridCol w:w="2162"/>
        <w:gridCol w:w="3385"/>
      </w:tblGrid>
      <w:tr w:rsidR="00AA3DD5" w:rsidRPr="00AA3DD5" w14:paraId="32CB8BC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0630F31" w14:textId="77777777" w:rsidR="00BC07E3" w:rsidRPr="00AA3DD5" w:rsidRDefault="00BC07E3" w:rsidP="00BC07E3">
            <w:r w:rsidRPr="00AA3DD5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34A8F0F" w14:textId="77777777" w:rsidR="00BC07E3" w:rsidRPr="00AA3DD5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E5F1E7F" w14:textId="77777777" w:rsidR="00BC07E3" w:rsidRPr="00AA3DD5" w:rsidRDefault="00BC07E3" w:rsidP="00BC07E3">
            <w:pPr>
              <w:pStyle w:val="Heading4"/>
            </w:pPr>
            <w:r w:rsidRPr="00AA3DD5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221C520" w14:textId="77777777" w:rsidR="00BC07E3" w:rsidRPr="00AA3DD5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4945868" w14:textId="77777777" w:rsidR="00BC07E3" w:rsidRPr="00AA3DD5" w:rsidRDefault="00BC07E3" w:rsidP="00BC07E3">
            <w:pPr>
              <w:pStyle w:val="Heading4"/>
            </w:pPr>
            <w:r w:rsidRPr="00AA3DD5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A106A52" w14:textId="77777777" w:rsidR="00BC07E3" w:rsidRPr="00AA3DD5" w:rsidRDefault="00BC07E3" w:rsidP="00BC07E3">
            <w:pPr>
              <w:pStyle w:val="FieldText"/>
            </w:pPr>
          </w:p>
        </w:tc>
      </w:tr>
    </w:tbl>
    <w:p w14:paraId="45BE2FC7" w14:textId="77777777" w:rsidR="00BC07E3" w:rsidRPr="00AA3DD5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5"/>
        <w:gridCol w:w="940"/>
        <w:gridCol w:w="940"/>
        <w:gridCol w:w="3385"/>
      </w:tblGrid>
      <w:tr w:rsidR="00AA3DD5" w:rsidRPr="00AA3DD5" w14:paraId="72A5166D" w14:textId="77777777" w:rsidTr="00AA3DD5">
        <w:tc>
          <w:tcPr>
            <w:tcW w:w="5265" w:type="dxa"/>
            <w:vAlign w:val="bottom"/>
          </w:tcPr>
          <w:p w14:paraId="2C3BC102" w14:textId="77777777" w:rsidR="00BC07E3" w:rsidRPr="00AA3DD5" w:rsidRDefault="00BC07E3" w:rsidP="00BC07E3">
            <w:r w:rsidRPr="00AA3DD5">
              <w:t>May we contact your previous supervisor for a reference?</w:t>
            </w:r>
          </w:p>
        </w:tc>
        <w:tc>
          <w:tcPr>
            <w:tcW w:w="940" w:type="dxa"/>
            <w:vAlign w:val="bottom"/>
          </w:tcPr>
          <w:p w14:paraId="0B6829CB" w14:textId="77777777" w:rsidR="00BC07E3" w:rsidRPr="00AA3DD5" w:rsidRDefault="00BC07E3" w:rsidP="00BC07E3">
            <w:pPr>
              <w:pStyle w:val="Checkbox"/>
            </w:pPr>
            <w:r w:rsidRPr="00AA3DD5">
              <w:t>YES</w:t>
            </w:r>
          </w:p>
          <w:p w14:paraId="36180FD6" w14:textId="77777777" w:rsidR="00BC07E3" w:rsidRPr="00AA3DD5" w:rsidRDefault="00BC07E3" w:rsidP="00BC07E3">
            <w:pPr>
              <w:pStyle w:val="Checkbox"/>
            </w:pPr>
            <w:r w:rsidRPr="00AA3DD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940" w:type="dxa"/>
            <w:vAlign w:val="bottom"/>
          </w:tcPr>
          <w:p w14:paraId="54245C55" w14:textId="77777777" w:rsidR="00BC07E3" w:rsidRPr="00AA3DD5" w:rsidRDefault="00BC07E3" w:rsidP="00BC07E3">
            <w:pPr>
              <w:pStyle w:val="Checkbox"/>
            </w:pPr>
            <w:r w:rsidRPr="00AA3DD5">
              <w:t>NO</w:t>
            </w:r>
          </w:p>
          <w:p w14:paraId="11F70FAF" w14:textId="77777777" w:rsidR="00BC07E3" w:rsidRPr="00AA3DD5" w:rsidRDefault="00BC07E3" w:rsidP="00BC07E3">
            <w:pPr>
              <w:pStyle w:val="Checkbox"/>
            </w:pPr>
            <w:r w:rsidRPr="00AA3DD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DD5">
              <w:instrText xml:space="preserve"> FORMCHECKBOX </w:instrText>
            </w:r>
            <w:r w:rsidRPr="00AA3DD5">
              <w:fldChar w:fldCharType="end"/>
            </w:r>
          </w:p>
        </w:tc>
        <w:tc>
          <w:tcPr>
            <w:tcW w:w="3385" w:type="dxa"/>
            <w:vAlign w:val="bottom"/>
          </w:tcPr>
          <w:p w14:paraId="4E216824" w14:textId="77777777" w:rsidR="00BC07E3" w:rsidRPr="00AA3DD5" w:rsidRDefault="00BC07E3" w:rsidP="00BC07E3">
            <w:pPr>
              <w:rPr>
                <w:szCs w:val="19"/>
              </w:rPr>
            </w:pPr>
          </w:p>
        </w:tc>
      </w:tr>
      <w:tr w:rsidR="00AA3DD5" w:rsidRPr="00AA3DD5" w14:paraId="1DEE5A67" w14:textId="77777777" w:rsidTr="00AA3DD5">
        <w:tc>
          <w:tcPr>
            <w:tcW w:w="5265" w:type="dxa"/>
            <w:vAlign w:val="bottom"/>
          </w:tcPr>
          <w:p w14:paraId="425A3C46" w14:textId="77777777" w:rsidR="00176E67" w:rsidRPr="00AA3DD5" w:rsidRDefault="00176E67" w:rsidP="00BC07E3"/>
        </w:tc>
        <w:tc>
          <w:tcPr>
            <w:tcW w:w="940" w:type="dxa"/>
            <w:vAlign w:val="bottom"/>
          </w:tcPr>
          <w:p w14:paraId="1AC719D5" w14:textId="77777777" w:rsidR="00176E67" w:rsidRPr="00AA3DD5" w:rsidRDefault="00176E67" w:rsidP="00BC07E3">
            <w:pPr>
              <w:pStyle w:val="Checkbox"/>
            </w:pPr>
          </w:p>
        </w:tc>
        <w:tc>
          <w:tcPr>
            <w:tcW w:w="940" w:type="dxa"/>
            <w:vAlign w:val="bottom"/>
          </w:tcPr>
          <w:p w14:paraId="6336B008" w14:textId="77777777" w:rsidR="00176E67" w:rsidRPr="00AA3DD5" w:rsidRDefault="00176E67" w:rsidP="00BC07E3">
            <w:pPr>
              <w:pStyle w:val="Checkbox"/>
            </w:pPr>
          </w:p>
        </w:tc>
        <w:tc>
          <w:tcPr>
            <w:tcW w:w="3385" w:type="dxa"/>
            <w:vAlign w:val="bottom"/>
          </w:tcPr>
          <w:p w14:paraId="440C10D3" w14:textId="77777777" w:rsidR="00176E67" w:rsidRPr="00AA3DD5" w:rsidRDefault="00176E67" w:rsidP="00BC07E3">
            <w:pPr>
              <w:rPr>
                <w:szCs w:val="19"/>
              </w:rPr>
            </w:pPr>
          </w:p>
        </w:tc>
      </w:tr>
    </w:tbl>
    <w:p w14:paraId="5C0EDC89" w14:textId="77777777" w:rsidR="00871876" w:rsidRPr="00AA3DD5" w:rsidRDefault="00871876" w:rsidP="00871876">
      <w:pPr>
        <w:pStyle w:val="Heading2"/>
      </w:pPr>
      <w:r w:rsidRPr="00AA3DD5"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439"/>
        <w:gridCol w:w="884"/>
        <w:gridCol w:w="1373"/>
        <w:gridCol w:w="564"/>
        <w:gridCol w:w="1410"/>
      </w:tblGrid>
      <w:tr w:rsidR="00AA3DD5" w:rsidRPr="00AA3DD5" w14:paraId="0299355A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412F59AC" w14:textId="77777777" w:rsidR="000D2539" w:rsidRPr="00AA3DD5" w:rsidRDefault="000D2539" w:rsidP="00490804">
            <w:r w:rsidRPr="00AA3DD5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508FF686" w14:textId="77777777" w:rsidR="000D2539" w:rsidRPr="00AA3DD5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3DF140C1" w14:textId="77777777" w:rsidR="000D2539" w:rsidRPr="00AA3DD5" w:rsidRDefault="000D2539" w:rsidP="00C92A3C">
            <w:pPr>
              <w:pStyle w:val="Heading4"/>
            </w:pPr>
            <w:r w:rsidRPr="00AA3DD5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6B4E104A" w14:textId="77777777" w:rsidR="000D2539" w:rsidRPr="00AA3DD5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2CD3E178" w14:textId="77777777" w:rsidR="000D2539" w:rsidRPr="00AA3DD5" w:rsidRDefault="000D2539" w:rsidP="00C92A3C">
            <w:pPr>
              <w:pStyle w:val="Heading4"/>
            </w:pPr>
            <w:r w:rsidRPr="00AA3DD5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77D725D" w14:textId="77777777" w:rsidR="000D2539" w:rsidRPr="00AA3DD5" w:rsidRDefault="000D2539" w:rsidP="00902964">
            <w:pPr>
              <w:pStyle w:val="FieldText"/>
            </w:pPr>
          </w:p>
        </w:tc>
      </w:tr>
    </w:tbl>
    <w:p w14:paraId="4AA06FD2" w14:textId="77777777" w:rsidR="00C92A3C" w:rsidRPr="00AA3DD5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3259"/>
        <w:gridCol w:w="2013"/>
        <w:gridCol w:w="3347"/>
      </w:tblGrid>
      <w:tr w:rsidR="00AA3DD5" w:rsidRPr="00AA3DD5" w14:paraId="3C3F648B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07EEB8FD" w14:textId="77777777" w:rsidR="000D2539" w:rsidRPr="00AA3DD5" w:rsidRDefault="000D2539" w:rsidP="00490804">
            <w:r w:rsidRPr="00AA3DD5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C3B8964" w14:textId="77777777" w:rsidR="000D2539" w:rsidRPr="00AA3DD5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4312A61B" w14:textId="77777777" w:rsidR="000D2539" w:rsidRPr="00AA3DD5" w:rsidRDefault="000D2539" w:rsidP="00C92A3C">
            <w:pPr>
              <w:pStyle w:val="Heading4"/>
            </w:pPr>
            <w:r w:rsidRPr="00AA3DD5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3D7B3F7D" w14:textId="77777777" w:rsidR="000D2539" w:rsidRPr="00AA3DD5" w:rsidRDefault="000D2539" w:rsidP="00902964">
            <w:pPr>
              <w:pStyle w:val="FieldText"/>
            </w:pPr>
          </w:p>
        </w:tc>
      </w:tr>
    </w:tbl>
    <w:p w14:paraId="670102EF" w14:textId="77777777" w:rsidR="00C92A3C" w:rsidRPr="00AA3DD5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7561"/>
      </w:tblGrid>
      <w:tr w:rsidR="00AA3DD5" w:rsidRPr="00AA3DD5" w14:paraId="3249F8E7" w14:textId="77777777" w:rsidTr="00AA3DD5">
        <w:trPr>
          <w:trHeight w:val="288"/>
        </w:trPr>
        <w:tc>
          <w:tcPr>
            <w:tcW w:w="2969" w:type="dxa"/>
            <w:vAlign w:val="bottom"/>
          </w:tcPr>
          <w:p w14:paraId="2CDA6DE2" w14:textId="77777777" w:rsidR="000D2539" w:rsidRPr="00AA3DD5" w:rsidRDefault="000D2539" w:rsidP="00490804">
            <w:r w:rsidRPr="00AA3DD5">
              <w:t>If other than honorable, explain: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vAlign w:val="bottom"/>
          </w:tcPr>
          <w:p w14:paraId="52B62F86" w14:textId="77777777" w:rsidR="000D2539" w:rsidRPr="00AA3DD5" w:rsidRDefault="000D2539" w:rsidP="00902964">
            <w:pPr>
              <w:pStyle w:val="FieldText"/>
            </w:pPr>
          </w:p>
        </w:tc>
      </w:tr>
    </w:tbl>
    <w:p w14:paraId="5ADE8BDC" w14:textId="77777777" w:rsidR="00AA3DD5" w:rsidRPr="00AA3DD5" w:rsidRDefault="00AA3DD5" w:rsidP="00AA3DD5">
      <w:pPr>
        <w:pStyle w:val="Heading1"/>
      </w:pPr>
    </w:p>
    <w:p w14:paraId="26A85DE0" w14:textId="77777777" w:rsidR="00AA3DD5" w:rsidRPr="00AA3DD5" w:rsidRDefault="00AA3DD5" w:rsidP="00AA3DD5"/>
    <w:p w14:paraId="242623E2" w14:textId="77777777" w:rsidR="00AA3DD5" w:rsidRPr="00AA3DD5" w:rsidRDefault="00AA3DD5" w:rsidP="00AA3DD5">
      <w:pPr>
        <w:pStyle w:val="Heading2"/>
        <w:rPr>
          <w:sz w:val="32"/>
        </w:rPr>
      </w:pPr>
      <w:r w:rsidRPr="00AA3DD5">
        <w:rPr>
          <w:sz w:val="32"/>
        </w:rPr>
        <w:lastRenderedPageBreak/>
        <w:t>Questions for Potential Learning Specialists</w:t>
      </w:r>
    </w:p>
    <w:p w14:paraId="663B4FD8" w14:textId="77777777" w:rsidR="00AA3DD5" w:rsidRPr="00AA3DD5" w:rsidRDefault="00AA3DD5" w:rsidP="00AA3DD5">
      <w:pPr>
        <w:rPr>
          <w:color w:val="FFFFFF" w:themeColor="background1"/>
        </w:rPr>
      </w:pPr>
    </w:p>
    <w:p w14:paraId="0C72FAE5" w14:textId="77777777" w:rsidR="00AA3DD5" w:rsidRPr="00AA3DD5" w:rsidRDefault="00AA3DD5" w:rsidP="00AA3DD5"/>
    <w:tbl>
      <w:tblPr>
        <w:tblStyle w:val="TableGrid"/>
        <w:tblW w:w="104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AA3DD5" w:rsidRPr="00AA3DD5" w14:paraId="77235316" w14:textId="77777777" w:rsidTr="00AA3DD5">
        <w:trPr>
          <w:trHeight w:val="445"/>
        </w:trPr>
        <w:tc>
          <w:tcPr>
            <w:tcW w:w="10491" w:type="dxa"/>
          </w:tcPr>
          <w:p w14:paraId="320FEC79" w14:textId="77777777" w:rsidR="00AA3DD5" w:rsidRPr="00AA3DD5" w:rsidRDefault="00AA3DD5" w:rsidP="00DE3D4E">
            <w:r w:rsidRPr="00AA3DD5">
              <w:t>What subject areas do you feel qualified to teach?</w:t>
            </w:r>
          </w:p>
          <w:p w14:paraId="27EFAA29" w14:textId="77777777" w:rsidR="00AA3DD5" w:rsidRPr="00AA3DD5" w:rsidRDefault="00AA3DD5" w:rsidP="00DE3D4E"/>
          <w:p w14:paraId="305FB652" w14:textId="77777777" w:rsidR="00AA3DD5" w:rsidRPr="00AA3DD5" w:rsidRDefault="00AA3DD5" w:rsidP="00DE3D4E"/>
          <w:p w14:paraId="62E22FF1" w14:textId="77777777" w:rsidR="00AA3DD5" w:rsidRPr="00AA3DD5" w:rsidRDefault="00AA3DD5" w:rsidP="00DE3D4E"/>
          <w:p w14:paraId="1A562DAF" w14:textId="77777777" w:rsidR="00AA3DD5" w:rsidRPr="00AA3DD5" w:rsidRDefault="00AA3DD5" w:rsidP="00DE3D4E"/>
        </w:tc>
      </w:tr>
      <w:tr w:rsidR="00AA3DD5" w:rsidRPr="00AA3DD5" w14:paraId="4F2D4523" w14:textId="77777777" w:rsidTr="00AA3DD5">
        <w:trPr>
          <w:trHeight w:val="258"/>
        </w:trPr>
        <w:tc>
          <w:tcPr>
            <w:tcW w:w="10491" w:type="dxa"/>
          </w:tcPr>
          <w:p w14:paraId="21375BE5" w14:textId="77777777" w:rsidR="00AA3DD5" w:rsidRPr="00AA3DD5" w:rsidRDefault="00AA3DD5" w:rsidP="00DE3D4E"/>
          <w:p w14:paraId="63CD1F0E" w14:textId="77777777" w:rsidR="00AA3DD5" w:rsidRPr="00AA3DD5" w:rsidRDefault="00AA3DD5" w:rsidP="00DE3D4E">
            <w:r w:rsidRPr="00AA3DD5">
              <w:t>What experience have you had with students who have learning disabilities and/or ADHD?</w:t>
            </w:r>
          </w:p>
        </w:tc>
      </w:tr>
      <w:tr w:rsidR="00AA3DD5" w:rsidRPr="00AA3DD5" w14:paraId="0921A104" w14:textId="77777777" w:rsidTr="00AA3DD5">
        <w:trPr>
          <w:trHeight w:val="184"/>
        </w:trPr>
        <w:tc>
          <w:tcPr>
            <w:tcW w:w="10491" w:type="dxa"/>
          </w:tcPr>
          <w:p w14:paraId="16C21C85" w14:textId="77777777" w:rsidR="00AA3DD5" w:rsidRPr="00AA3DD5" w:rsidRDefault="00AA3DD5" w:rsidP="00DE3D4E"/>
          <w:p w14:paraId="2FCCD4C3" w14:textId="77777777" w:rsidR="00AA3DD5" w:rsidRPr="00AA3DD5" w:rsidRDefault="00AA3DD5" w:rsidP="00DE3D4E"/>
          <w:p w14:paraId="600B0A64" w14:textId="77777777" w:rsidR="00AA3DD5" w:rsidRPr="00AA3DD5" w:rsidRDefault="00AA3DD5" w:rsidP="00DE3D4E"/>
          <w:p w14:paraId="229A7818" w14:textId="77777777" w:rsidR="00AA3DD5" w:rsidRPr="00AA3DD5" w:rsidRDefault="00AA3DD5" w:rsidP="00DE3D4E"/>
          <w:p w14:paraId="1AFDFB6D" w14:textId="77777777" w:rsidR="00AA3DD5" w:rsidRPr="00AA3DD5" w:rsidRDefault="00AA3DD5" w:rsidP="00DE3D4E"/>
          <w:p w14:paraId="1CA33BBF" w14:textId="77777777" w:rsidR="00AA3DD5" w:rsidRPr="00AA3DD5" w:rsidRDefault="00AA3DD5" w:rsidP="00DE3D4E">
            <w:r w:rsidRPr="00AA3DD5">
              <w:t>Do you have any special or specific training in learning disabilities and/or ADHD?</w:t>
            </w:r>
          </w:p>
          <w:p w14:paraId="3D37DC3D" w14:textId="77777777" w:rsidR="00AA3DD5" w:rsidRPr="00AA3DD5" w:rsidRDefault="00AA3DD5" w:rsidP="00DE3D4E"/>
          <w:p w14:paraId="2308DF70" w14:textId="77777777" w:rsidR="00AA3DD5" w:rsidRPr="00AA3DD5" w:rsidRDefault="00AA3DD5" w:rsidP="00DE3D4E"/>
          <w:p w14:paraId="267085E9" w14:textId="77777777" w:rsidR="00AA3DD5" w:rsidRPr="00AA3DD5" w:rsidRDefault="00AA3DD5" w:rsidP="00DE3D4E"/>
          <w:p w14:paraId="45CDF44A" w14:textId="77777777" w:rsidR="00AA3DD5" w:rsidRPr="00AA3DD5" w:rsidRDefault="00AA3DD5" w:rsidP="00DE3D4E"/>
        </w:tc>
      </w:tr>
      <w:tr w:rsidR="00AA3DD5" w:rsidRPr="00AA3DD5" w14:paraId="0A213F0D" w14:textId="77777777" w:rsidTr="00AA3DD5">
        <w:trPr>
          <w:trHeight w:val="184"/>
        </w:trPr>
        <w:tc>
          <w:tcPr>
            <w:tcW w:w="10491" w:type="dxa"/>
          </w:tcPr>
          <w:p w14:paraId="6A2AB9AB" w14:textId="77777777" w:rsidR="00AA3DD5" w:rsidRPr="00AA3DD5" w:rsidRDefault="00AA3DD5" w:rsidP="00DE3D4E"/>
          <w:p w14:paraId="0421BD33" w14:textId="77777777" w:rsidR="00AA3DD5" w:rsidRPr="00AA3DD5" w:rsidRDefault="00AA3DD5" w:rsidP="00DE3D4E">
            <w:r w:rsidRPr="00AA3DD5">
              <w:t>What ages or grades are you most comfortable with?</w:t>
            </w:r>
          </w:p>
          <w:p w14:paraId="1D640C78" w14:textId="77777777" w:rsidR="00AA3DD5" w:rsidRPr="00AA3DD5" w:rsidRDefault="00AA3DD5" w:rsidP="00DE3D4E"/>
          <w:p w14:paraId="223F2140" w14:textId="77777777" w:rsidR="00AA3DD5" w:rsidRPr="00AA3DD5" w:rsidRDefault="00AA3DD5" w:rsidP="00DE3D4E"/>
          <w:p w14:paraId="6AEB5CEE" w14:textId="77777777" w:rsidR="00AA3DD5" w:rsidRPr="00AA3DD5" w:rsidRDefault="00AA3DD5" w:rsidP="00DE3D4E"/>
          <w:p w14:paraId="6258F7A4" w14:textId="77777777" w:rsidR="00AA3DD5" w:rsidRPr="00AA3DD5" w:rsidRDefault="00AA3DD5" w:rsidP="00DE3D4E"/>
        </w:tc>
      </w:tr>
    </w:tbl>
    <w:p w14:paraId="387C7B7D" w14:textId="77777777" w:rsidR="00871876" w:rsidRPr="00AA3DD5" w:rsidRDefault="00871876" w:rsidP="00871876">
      <w:pPr>
        <w:pStyle w:val="Heading2"/>
      </w:pPr>
      <w:r w:rsidRPr="00AA3DD5">
        <w:t>Disclaimer and Signature</w:t>
      </w:r>
    </w:p>
    <w:p w14:paraId="1A9A32DE" w14:textId="77777777" w:rsidR="00871876" w:rsidRPr="00AA3DD5" w:rsidRDefault="00871876" w:rsidP="00490804">
      <w:pPr>
        <w:pStyle w:val="Italic"/>
      </w:pPr>
      <w:r w:rsidRPr="00AA3DD5">
        <w:t xml:space="preserve">I certify that my answers are true and complete to the best of my knowledge. </w:t>
      </w:r>
    </w:p>
    <w:p w14:paraId="289E3AED" w14:textId="77777777" w:rsidR="00871876" w:rsidRPr="00AA3DD5" w:rsidRDefault="00871876" w:rsidP="00490804">
      <w:pPr>
        <w:pStyle w:val="Italic"/>
      </w:pPr>
      <w:r w:rsidRPr="00AA3DD5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419"/>
        <w:gridCol w:w="704"/>
        <w:gridCol w:w="2287"/>
      </w:tblGrid>
      <w:tr w:rsidR="00AA3DD5" w:rsidRPr="00AA3DD5" w14:paraId="06C98EAA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9476C7D" w14:textId="77777777" w:rsidR="000D2539" w:rsidRPr="00AA3DD5" w:rsidRDefault="000D2539" w:rsidP="00490804">
            <w:r w:rsidRPr="00AA3DD5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419E1CF" w14:textId="77777777" w:rsidR="000D2539" w:rsidRPr="00AA3DD5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FF89958" w14:textId="77777777" w:rsidR="000D2539" w:rsidRPr="00AA3DD5" w:rsidRDefault="000D2539" w:rsidP="00C92A3C">
            <w:pPr>
              <w:pStyle w:val="Heading4"/>
            </w:pPr>
            <w:r w:rsidRPr="00AA3DD5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F1F81F6" w14:textId="77777777" w:rsidR="000D2539" w:rsidRPr="00AA3DD5" w:rsidRDefault="000D2539" w:rsidP="00682C69">
            <w:pPr>
              <w:pStyle w:val="FieldText"/>
            </w:pPr>
          </w:p>
        </w:tc>
      </w:tr>
    </w:tbl>
    <w:p w14:paraId="7D72D07E" w14:textId="77777777" w:rsidR="005F6E87" w:rsidRPr="00AA3DD5" w:rsidRDefault="005F6E87" w:rsidP="004E34C6"/>
    <w:p w14:paraId="38B56F94" w14:textId="77777777" w:rsidR="00AA3DD5" w:rsidRPr="00AA3DD5" w:rsidRDefault="00AA3DD5" w:rsidP="004E34C6"/>
    <w:p w14:paraId="238659B5" w14:textId="77777777" w:rsidR="00AA3DD5" w:rsidRPr="00AA3DD5" w:rsidRDefault="00AA3DD5" w:rsidP="004E34C6">
      <w:r w:rsidRPr="00AA3DD5">
        <w:t>Please give Reference Forms to two people who know you professionally and return them to:</w:t>
      </w:r>
    </w:p>
    <w:p w14:paraId="742C3F88" w14:textId="77777777" w:rsidR="00AA3DD5" w:rsidRPr="00AA3DD5" w:rsidRDefault="00AA3DD5" w:rsidP="004E34C6"/>
    <w:p w14:paraId="608E28E2" w14:textId="77777777" w:rsidR="00754F71" w:rsidRPr="00AA3DD5" w:rsidRDefault="00754F71" w:rsidP="00754F71">
      <w:pPr>
        <w:rPr>
          <w:b/>
        </w:rPr>
      </w:pPr>
      <w:r>
        <w:rPr>
          <w:b/>
        </w:rPr>
        <w:t xml:space="preserve">Laura </w:t>
      </w:r>
      <w:proofErr w:type="spellStart"/>
      <w:r>
        <w:rPr>
          <w:b/>
        </w:rPr>
        <w:t>Rowden</w:t>
      </w:r>
      <w:proofErr w:type="spellEnd"/>
      <w:r>
        <w:rPr>
          <w:b/>
        </w:rPr>
        <w:t>, M.A., Coordinator, Community H.E.L.P.</w:t>
      </w:r>
    </w:p>
    <w:p w14:paraId="48C35645" w14:textId="77777777" w:rsidR="00AA3DD5" w:rsidRPr="00AA3DD5" w:rsidRDefault="00AA3DD5" w:rsidP="004E34C6">
      <w:bookmarkStart w:id="2" w:name="_GoBack"/>
      <w:bookmarkEnd w:id="2"/>
      <w:r w:rsidRPr="00AA3DD5">
        <w:t>Marshall University H.E.L.P. Program</w:t>
      </w:r>
    </w:p>
    <w:p w14:paraId="08D16BB0" w14:textId="77777777" w:rsidR="00AA3DD5" w:rsidRPr="00AA3DD5" w:rsidRDefault="00AA3DD5" w:rsidP="004E34C6">
      <w:r w:rsidRPr="00AA3DD5">
        <w:t>520-18</w:t>
      </w:r>
      <w:r w:rsidRPr="00AA3DD5">
        <w:rPr>
          <w:vertAlign w:val="superscript"/>
        </w:rPr>
        <w:t>th</w:t>
      </w:r>
      <w:r w:rsidRPr="00AA3DD5">
        <w:t xml:space="preserve"> Street</w:t>
      </w:r>
    </w:p>
    <w:p w14:paraId="651CF183" w14:textId="77777777" w:rsidR="00AA3DD5" w:rsidRPr="00AA3DD5" w:rsidRDefault="00AA3DD5" w:rsidP="004E34C6">
      <w:r w:rsidRPr="00AA3DD5">
        <w:t>Huntington, WV 25755</w:t>
      </w:r>
    </w:p>
    <w:p w14:paraId="226A1FBC" w14:textId="77777777" w:rsidR="00AA3DD5" w:rsidRPr="00AA3DD5" w:rsidRDefault="00AA3DD5" w:rsidP="004E34C6">
      <w:r w:rsidRPr="00AA3DD5">
        <w:t>Telephone: 304-696-6316</w:t>
      </w:r>
    </w:p>
    <w:p w14:paraId="5C502D69" w14:textId="77777777" w:rsidR="00AA3DD5" w:rsidRPr="00AA3DD5" w:rsidRDefault="00AA3DD5" w:rsidP="004E34C6">
      <w:r w:rsidRPr="00AA3DD5">
        <w:t>Fax: 304-696-3231</w:t>
      </w:r>
    </w:p>
    <w:p w14:paraId="0AEB053E" w14:textId="77777777" w:rsidR="00AA3DD5" w:rsidRPr="00AA3DD5" w:rsidRDefault="00AA3DD5" w:rsidP="004E34C6">
      <w:r w:rsidRPr="00AA3DD5">
        <w:t>Email: painter@marshall.edu</w:t>
      </w:r>
    </w:p>
    <w:sectPr w:rsidR="00AA3DD5" w:rsidRPr="00AA3DD5" w:rsidSect="00AA3DD5">
      <w:footerReference w:type="default" r:id="rId9"/>
      <w:pgSz w:w="12240" w:h="15840"/>
      <w:pgMar w:top="900" w:right="1080" w:bottom="10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4B74C" w14:textId="77777777" w:rsidR="00A62477" w:rsidRDefault="00A62477" w:rsidP="00176E67">
      <w:r>
        <w:separator/>
      </w:r>
    </w:p>
  </w:endnote>
  <w:endnote w:type="continuationSeparator" w:id="0">
    <w:p w14:paraId="3B66D8FA" w14:textId="77777777" w:rsidR="00A62477" w:rsidRDefault="00A6247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2EB85F3B" w14:textId="77777777" w:rsidR="00176E67" w:rsidRDefault="00527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0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4C4CE" w14:textId="77777777" w:rsidR="00A62477" w:rsidRDefault="00A62477" w:rsidP="00176E67">
      <w:r>
        <w:separator/>
      </w:r>
    </w:p>
  </w:footnote>
  <w:footnote w:type="continuationSeparator" w:id="0">
    <w:p w14:paraId="34B5D2E5" w14:textId="77777777" w:rsidR="00A62477" w:rsidRDefault="00A6247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D5"/>
    <w:rsid w:val="000071F7"/>
    <w:rsid w:val="00010B00"/>
    <w:rsid w:val="0002798A"/>
    <w:rsid w:val="00083002"/>
    <w:rsid w:val="00086049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7F47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24FD6"/>
    <w:rsid w:val="007325A9"/>
    <w:rsid w:val="0075451A"/>
    <w:rsid w:val="00754F71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153C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0DBD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2477"/>
    <w:rsid w:val="00A74F99"/>
    <w:rsid w:val="00A82BA3"/>
    <w:rsid w:val="00A94ACC"/>
    <w:rsid w:val="00AA2EA7"/>
    <w:rsid w:val="00AA3DD5"/>
    <w:rsid w:val="00AE6FA4"/>
    <w:rsid w:val="00B03907"/>
    <w:rsid w:val="00B11811"/>
    <w:rsid w:val="00B311E1"/>
    <w:rsid w:val="00B4735C"/>
    <w:rsid w:val="00B579DF"/>
    <w:rsid w:val="00B90EC2"/>
    <w:rsid w:val="00BA268F"/>
    <w:rsid w:val="00BB1347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70BA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01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den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\Users\rowden\AppData\Roaming\Microsoft\Templates\Employment application.dotx</Template>
  <TotalTime>0</TotalTime>
  <Pages>3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Rowden, Laura</dc:creator>
  <cp:lastModifiedBy>Marshall University</cp:lastModifiedBy>
  <cp:revision>2</cp:revision>
  <cp:lastPrinted>2014-11-11T18:44:00Z</cp:lastPrinted>
  <dcterms:created xsi:type="dcterms:W3CDTF">2016-02-12T14:44:00Z</dcterms:created>
  <dcterms:modified xsi:type="dcterms:W3CDTF">2016-02-12T14:44:00Z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